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6C5D1" w14:textId="2278B9A2" w:rsidR="00585DE0" w:rsidRPr="007C6787" w:rsidRDefault="00043265">
      <w:pPr>
        <w:pStyle w:val="Heading1"/>
        <w:pBdr>
          <w:bottom w:val="single" w:sz="6" w:space="0" w:color="auto"/>
        </w:pBdr>
        <w:rPr>
          <w:rFonts w:ascii="Times New Roman" w:hAnsi="Times New Roman"/>
        </w:rPr>
      </w:pPr>
      <w:r>
        <w:rPr>
          <w:rFonts w:ascii="Times New Roman" w:hAnsi="Times New Roman"/>
        </w:rPr>
        <w:t>West Valley College</w:t>
      </w:r>
      <w:r w:rsidRPr="007C6787">
        <w:rPr>
          <w:rFonts w:ascii="Times New Roman" w:hAnsi="Times New Roman"/>
        </w:rPr>
        <w:t xml:space="preserve"> </w:t>
      </w:r>
      <w:r>
        <w:rPr>
          <w:rFonts w:ascii="Times New Roman" w:hAnsi="Times New Roman"/>
        </w:rPr>
        <w:t xml:space="preserve">~ </w:t>
      </w:r>
      <w:r w:rsidR="00124FA9" w:rsidRPr="007C6787">
        <w:rPr>
          <w:rFonts w:ascii="Times New Roman" w:hAnsi="Times New Roman"/>
        </w:rPr>
        <w:t>Park Management 1</w:t>
      </w:r>
      <w:r w:rsidR="00694ADC" w:rsidRPr="007C6787">
        <w:rPr>
          <w:rFonts w:ascii="Times New Roman" w:hAnsi="Times New Roman"/>
        </w:rPr>
        <w:t>5B</w:t>
      </w:r>
      <w:r>
        <w:rPr>
          <w:rFonts w:ascii="Times New Roman" w:hAnsi="Times New Roman"/>
        </w:rPr>
        <w:t xml:space="preserve"> </w:t>
      </w:r>
    </w:p>
    <w:p w14:paraId="187F9E7F" w14:textId="77777777" w:rsidR="00585DE0" w:rsidRPr="007C6787" w:rsidRDefault="00694ADC">
      <w:pPr>
        <w:pStyle w:val="Heading1"/>
        <w:pBdr>
          <w:bottom w:val="single" w:sz="6" w:space="0" w:color="auto"/>
        </w:pBdr>
        <w:rPr>
          <w:rFonts w:ascii="Times New Roman" w:hAnsi="Times New Roman"/>
        </w:rPr>
      </w:pPr>
      <w:r w:rsidRPr="007C6787">
        <w:rPr>
          <w:rFonts w:ascii="Times New Roman" w:hAnsi="Times New Roman"/>
        </w:rPr>
        <w:t>Natural and Cultural Resource Interpretation</w:t>
      </w:r>
    </w:p>
    <w:p w14:paraId="72F0311F" w14:textId="399C78A9" w:rsidR="00585DE0" w:rsidRPr="007C6787" w:rsidRDefault="00585DE0">
      <w:pPr>
        <w:pStyle w:val="Heading1"/>
        <w:pBdr>
          <w:bottom w:val="single" w:sz="6" w:space="0" w:color="auto"/>
        </w:pBdr>
        <w:rPr>
          <w:rFonts w:ascii="Times New Roman" w:hAnsi="Times New Roman"/>
        </w:rPr>
      </w:pPr>
      <w:r w:rsidRPr="007C6787">
        <w:rPr>
          <w:rFonts w:ascii="Times New Roman" w:hAnsi="Times New Roman"/>
          <w:b w:val="0"/>
        </w:rPr>
        <w:t xml:space="preserve"> </w:t>
      </w:r>
      <w:r w:rsidR="00043265">
        <w:rPr>
          <w:rFonts w:ascii="Times New Roman" w:hAnsi="Times New Roman"/>
        </w:rPr>
        <w:t xml:space="preserve">Course Syllabus ~ </w:t>
      </w:r>
      <w:r w:rsidR="00124FA9" w:rsidRPr="007C6787">
        <w:rPr>
          <w:rFonts w:ascii="Times New Roman" w:hAnsi="Times New Roman"/>
        </w:rPr>
        <w:t>Fall</w:t>
      </w:r>
      <w:r w:rsidR="0013207A">
        <w:rPr>
          <w:rFonts w:ascii="Times New Roman" w:hAnsi="Times New Roman"/>
        </w:rPr>
        <w:t xml:space="preserve"> 2016</w:t>
      </w:r>
    </w:p>
    <w:p w14:paraId="03995AF1" w14:textId="77777777" w:rsidR="00585DE0" w:rsidRPr="007C6787" w:rsidRDefault="00585DE0">
      <w:pPr>
        <w:rPr>
          <w:rFonts w:ascii="Times New Roman" w:hAnsi="Times New Roman"/>
        </w:rPr>
      </w:pPr>
    </w:p>
    <w:p w14:paraId="2D427996" w14:textId="77777777" w:rsidR="00585DE0" w:rsidRPr="0009696E" w:rsidRDefault="00585DE0">
      <w:pPr>
        <w:tabs>
          <w:tab w:val="right" w:pos="10080"/>
        </w:tabs>
        <w:suppressAutoHyphens/>
        <w:rPr>
          <w:rFonts w:ascii="Times New Roman" w:hAnsi="Times New Roman"/>
          <w:szCs w:val="24"/>
        </w:rPr>
      </w:pPr>
    </w:p>
    <w:p w14:paraId="76F3B671" w14:textId="77777777" w:rsidR="003C3A38" w:rsidRDefault="00694ADC" w:rsidP="003C3A38">
      <w:pPr>
        <w:pBdr>
          <w:top w:val="double" w:sz="4" w:space="1" w:color="auto"/>
          <w:left w:val="double" w:sz="4" w:space="4" w:color="auto"/>
          <w:bottom w:val="double" w:sz="4" w:space="1" w:color="auto"/>
          <w:right w:val="double" w:sz="4" w:space="12" w:color="auto"/>
        </w:pBdr>
        <w:tabs>
          <w:tab w:val="left" w:pos="2160"/>
          <w:tab w:val="right" w:pos="10080"/>
        </w:tabs>
        <w:suppressAutoHyphens/>
        <w:outlineLvl w:val="0"/>
        <w:rPr>
          <w:rFonts w:ascii="Times New Roman" w:hAnsi="Times New Roman"/>
          <w:szCs w:val="24"/>
        </w:rPr>
      </w:pPr>
      <w:r w:rsidRPr="0009696E">
        <w:rPr>
          <w:rFonts w:ascii="Times New Roman" w:hAnsi="Times New Roman"/>
          <w:szCs w:val="24"/>
        </w:rPr>
        <w:t>Course:</w:t>
      </w:r>
      <w:r w:rsidRPr="0009696E">
        <w:rPr>
          <w:rFonts w:ascii="Times New Roman" w:hAnsi="Times New Roman"/>
          <w:szCs w:val="24"/>
        </w:rPr>
        <w:tab/>
        <w:t>Park Management 15B</w:t>
      </w:r>
      <w:r w:rsidR="00043265">
        <w:rPr>
          <w:rFonts w:ascii="Times New Roman" w:hAnsi="Times New Roman"/>
          <w:szCs w:val="24"/>
        </w:rPr>
        <w:t xml:space="preserve"> -</w:t>
      </w:r>
      <w:r w:rsidR="005B0B42" w:rsidRPr="0009696E">
        <w:rPr>
          <w:rFonts w:ascii="Times New Roman" w:hAnsi="Times New Roman"/>
          <w:szCs w:val="24"/>
        </w:rPr>
        <w:t xml:space="preserve"> Section </w:t>
      </w:r>
      <w:r w:rsidR="003C3A38">
        <w:rPr>
          <w:rFonts w:ascii="Times New Roman" w:hAnsi="Times New Roman"/>
          <w:szCs w:val="24"/>
        </w:rPr>
        <w:t>51721</w:t>
      </w:r>
    </w:p>
    <w:p w14:paraId="185A7A26" w14:textId="7EAAF978" w:rsidR="00585DE0" w:rsidRDefault="00124FA9" w:rsidP="003C3A38">
      <w:pPr>
        <w:pBdr>
          <w:top w:val="double" w:sz="4" w:space="1" w:color="auto"/>
          <w:left w:val="double" w:sz="4" w:space="4" w:color="auto"/>
          <w:bottom w:val="double" w:sz="4" w:space="1" w:color="auto"/>
          <w:right w:val="double" w:sz="4" w:space="12" w:color="auto"/>
        </w:pBdr>
        <w:tabs>
          <w:tab w:val="left" w:pos="2160"/>
          <w:tab w:val="right" w:pos="10080"/>
        </w:tabs>
        <w:suppressAutoHyphens/>
        <w:outlineLvl w:val="0"/>
        <w:rPr>
          <w:rFonts w:ascii="Times New Roman" w:hAnsi="Times New Roman"/>
          <w:szCs w:val="24"/>
        </w:rPr>
      </w:pPr>
      <w:r w:rsidRPr="0009696E">
        <w:rPr>
          <w:rFonts w:ascii="Times New Roman" w:hAnsi="Times New Roman"/>
          <w:szCs w:val="24"/>
        </w:rPr>
        <w:t>Class Time</w:t>
      </w:r>
      <w:r w:rsidR="00043265">
        <w:rPr>
          <w:rFonts w:ascii="Times New Roman" w:hAnsi="Times New Roman"/>
          <w:szCs w:val="24"/>
        </w:rPr>
        <w:t>/Dates</w:t>
      </w:r>
      <w:r w:rsidRPr="0009696E">
        <w:rPr>
          <w:rFonts w:ascii="Times New Roman" w:hAnsi="Times New Roman"/>
          <w:szCs w:val="24"/>
        </w:rPr>
        <w:t>:</w:t>
      </w:r>
      <w:r w:rsidRPr="0009696E">
        <w:rPr>
          <w:rFonts w:ascii="Times New Roman" w:hAnsi="Times New Roman"/>
          <w:szCs w:val="24"/>
        </w:rPr>
        <w:tab/>
      </w:r>
      <w:r w:rsidR="00694ADC" w:rsidRPr="0009696E">
        <w:rPr>
          <w:rFonts w:ascii="Times New Roman" w:hAnsi="Times New Roman"/>
          <w:szCs w:val="24"/>
        </w:rPr>
        <w:t>Tuesday</w:t>
      </w:r>
      <w:r w:rsidR="008B4658">
        <w:rPr>
          <w:rFonts w:ascii="Times New Roman" w:hAnsi="Times New Roman"/>
          <w:szCs w:val="24"/>
        </w:rPr>
        <w:t>s</w:t>
      </w:r>
      <w:r w:rsidRPr="0009696E">
        <w:rPr>
          <w:rFonts w:ascii="Times New Roman" w:hAnsi="Times New Roman"/>
          <w:szCs w:val="24"/>
        </w:rPr>
        <w:t xml:space="preserve"> </w:t>
      </w:r>
      <w:r w:rsidR="008B4658">
        <w:rPr>
          <w:rFonts w:ascii="Times New Roman" w:hAnsi="Times New Roman"/>
          <w:szCs w:val="24"/>
        </w:rPr>
        <w:t xml:space="preserve">6 </w:t>
      </w:r>
      <w:proofErr w:type="spellStart"/>
      <w:r w:rsidR="008B4658">
        <w:rPr>
          <w:rFonts w:ascii="Times New Roman" w:hAnsi="Times New Roman"/>
          <w:szCs w:val="24"/>
        </w:rPr>
        <w:t>p.m</w:t>
      </w:r>
      <w:proofErr w:type="spellEnd"/>
      <w:r w:rsidR="008B4658">
        <w:rPr>
          <w:rFonts w:ascii="Times New Roman" w:hAnsi="Times New Roman"/>
          <w:szCs w:val="24"/>
        </w:rPr>
        <w:t xml:space="preserve"> – 9:</w:t>
      </w:r>
      <w:r w:rsidR="0013207A">
        <w:rPr>
          <w:rFonts w:ascii="Times New Roman" w:hAnsi="Times New Roman"/>
          <w:szCs w:val="24"/>
        </w:rPr>
        <w:t>00</w:t>
      </w:r>
      <w:r w:rsidR="00585DE0" w:rsidRPr="0009696E">
        <w:rPr>
          <w:rFonts w:ascii="Times New Roman" w:hAnsi="Times New Roman"/>
          <w:szCs w:val="24"/>
        </w:rPr>
        <w:t xml:space="preserve"> p.m.</w:t>
      </w:r>
      <w:r w:rsidR="0013207A">
        <w:rPr>
          <w:rFonts w:ascii="Times New Roman" w:hAnsi="Times New Roman"/>
          <w:szCs w:val="24"/>
        </w:rPr>
        <w:t xml:space="preserve"> (9/1/16</w:t>
      </w:r>
      <w:r w:rsidR="00043265">
        <w:rPr>
          <w:rFonts w:ascii="Times New Roman" w:hAnsi="Times New Roman"/>
          <w:szCs w:val="24"/>
        </w:rPr>
        <w:t>-</w:t>
      </w:r>
      <w:r w:rsidR="00C831D7">
        <w:rPr>
          <w:rFonts w:ascii="Times New Roman" w:hAnsi="Times New Roman"/>
          <w:szCs w:val="24"/>
        </w:rPr>
        <w:t>12/15/2016) 6-9pm</w:t>
      </w:r>
    </w:p>
    <w:p w14:paraId="203A07ED" w14:textId="0CD24D6A" w:rsidR="008B4658" w:rsidRDefault="008B4658">
      <w:pPr>
        <w:pBdr>
          <w:top w:val="double" w:sz="4" w:space="1" w:color="auto"/>
          <w:left w:val="double" w:sz="4" w:space="4" w:color="auto"/>
          <w:bottom w:val="double" w:sz="4" w:space="1" w:color="auto"/>
          <w:right w:val="double" w:sz="4" w:space="12" w:color="auto"/>
        </w:pBdr>
        <w:tabs>
          <w:tab w:val="left" w:pos="2160"/>
        </w:tabs>
        <w:suppressAutoHyphens/>
        <w:ind w:left="2160" w:hanging="2160"/>
        <w:rPr>
          <w:rFonts w:ascii="Times New Roman" w:hAnsi="Times New Roman"/>
          <w:szCs w:val="24"/>
        </w:rPr>
      </w:pPr>
      <w:r>
        <w:rPr>
          <w:rFonts w:ascii="Times New Roman" w:hAnsi="Times New Roman"/>
          <w:szCs w:val="24"/>
        </w:rPr>
        <w:t>Required</w:t>
      </w:r>
      <w:r w:rsidR="00C831D7">
        <w:rPr>
          <w:rFonts w:ascii="Times New Roman" w:hAnsi="Times New Roman"/>
          <w:szCs w:val="24"/>
        </w:rPr>
        <w:t xml:space="preserve"> Field Trips: </w:t>
      </w:r>
      <w:r w:rsidR="003C3A38">
        <w:rPr>
          <w:rFonts w:ascii="Times New Roman" w:hAnsi="Times New Roman"/>
          <w:szCs w:val="24"/>
        </w:rPr>
        <w:t xml:space="preserve"> </w:t>
      </w:r>
      <w:r w:rsidR="00C831D7">
        <w:rPr>
          <w:rFonts w:ascii="Times New Roman" w:hAnsi="Times New Roman"/>
          <w:szCs w:val="24"/>
        </w:rPr>
        <w:t xml:space="preserve">Fri 9/30, Sat 10/15, </w:t>
      </w:r>
      <w:r w:rsidR="003C3A38">
        <w:rPr>
          <w:rFonts w:ascii="Times New Roman" w:hAnsi="Times New Roman"/>
          <w:szCs w:val="24"/>
        </w:rPr>
        <w:t xml:space="preserve">Sat 10/22*, </w:t>
      </w:r>
      <w:r w:rsidR="00C831D7">
        <w:rPr>
          <w:rFonts w:ascii="Times New Roman" w:hAnsi="Times New Roman"/>
          <w:szCs w:val="24"/>
        </w:rPr>
        <w:t>Sat 10/29, Sat 11/12</w:t>
      </w:r>
      <w:r w:rsidR="00BE75DE">
        <w:rPr>
          <w:rFonts w:ascii="Times New Roman" w:hAnsi="Times New Roman"/>
          <w:szCs w:val="24"/>
        </w:rPr>
        <w:t xml:space="preserve"> (</w:t>
      </w:r>
      <w:r w:rsidR="00C831D7">
        <w:rPr>
          <w:rFonts w:ascii="Times New Roman" w:hAnsi="Times New Roman"/>
          <w:szCs w:val="24"/>
        </w:rPr>
        <w:t>8am-4</w:t>
      </w:r>
      <w:r>
        <w:rPr>
          <w:rFonts w:ascii="Times New Roman" w:hAnsi="Times New Roman"/>
          <w:szCs w:val="24"/>
        </w:rPr>
        <w:t>pm</w:t>
      </w:r>
      <w:r w:rsidR="00BE75DE">
        <w:rPr>
          <w:rFonts w:ascii="Times New Roman" w:hAnsi="Times New Roman"/>
          <w:szCs w:val="24"/>
        </w:rPr>
        <w:t>, some exceptions</w:t>
      </w:r>
      <w:r w:rsidR="003C3A38">
        <w:rPr>
          <w:rFonts w:ascii="Times New Roman" w:hAnsi="Times New Roman"/>
          <w:szCs w:val="24"/>
        </w:rPr>
        <w:t>. Note: *10/22 is optional</w:t>
      </w:r>
      <w:r>
        <w:rPr>
          <w:rFonts w:ascii="Times New Roman" w:hAnsi="Times New Roman"/>
          <w:szCs w:val="24"/>
        </w:rPr>
        <w:t>)</w:t>
      </w:r>
      <w:r w:rsidR="003C3A38">
        <w:rPr>
          <w:rFonts w:ascii="Times New Roman" w:hAnsi="Times New Roman"/>
          <w:szCs w:val="24"/>
        </w:rPr>
        <w:t xml:space="preserve"> </w:t>
      </w:r>
    </w:p>
    <w:p w14:paraId="004021B7" w14:textId="375A1C95" w:rsidR="00C831D7" w:rsidRPr="0009696E" w:rsidRDefault="00C831D7">
      <w:pPr>
        <w:pBdr>
          <w:top w:val="double" w:sz="4" w:space="1" w:color="auto"/>
          <w:left w:val="double" w:sz="4" w:space="4" w:color="auto"/>
          <w:bottom w:val="double" w:sz="4" w:space="1" w:color="auto"/>
          <w:right w:val="double" w:sz="4" w:space="12" w:color="auto"/>
        </w:pBdr>
        <w:tabs>
          <w:tab w:val="left" w:pos="2160"/>
        </w:tabs>
        <w:suppressAutoHyphens/>
        <w:ind w:left="2160" w:hanging="2160"/>
        <w:rPr>
          <w:rFonts w:ascii="Times New Roman" w:hAnsi="Times New Roman"/>
          <w:szCs w:val="24"/>
        </w:rPr>
      </w:pPr>
      <w:r>
        <w:rPr>
          <w:rFonts w:ascii="Times New Roman" w:hAnsi="Times New Roman"/>
          <w:szCs w:val="24"/>
        </w:rPr>
        <w:t xml:space="preserve">Final Presentations:   </w:t>
      </w:r>
      <w:r>
        <w:rPr>
          <w:rFonts w:ascii="Times New Roman" w:hAnsi="Times New Roman"/>
          <w:szCs w:val="24"/>
        </w:rPr>
        <w:tab/>
        <w:t>Sat 12/3 &amp; 12/10 (10am-2pm)</w:t>
      </w:r>
    </w:p>
    <w:p w14:paraId="620CC930" w14:textId="70395679" w:rsidR="00585DE0" w:rsidRPr="0009696E" w:rsidRDefault="00585DE0">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r w:rsidRPr="0009696E">
        <w:rPr>
          <w:rFonts w:ascii="Times New Roman" w:hAnsi="Times New Roman"/>
          <w:szCs w:val="24"/>
        </w:rPr>
        <w:t>Course</w:t>
      </w:r>
      <w:r w:rsidR="00070F61">
        <w:rPr>
          <w:rFonts w:ascii="Times New Roman" w:hAnsi="Times New Roman"/>
          <w:szCs w:val="24"/>
        </w:rPr>
        <w:t xml:space="preserve"> Location:</w:t>
      </w:r>
      <w:r w:rsidR="00070F61">
        <w:rPr>
          <w:rFonts w:ascii="Times New Roman" w:hAnsi="Times New Roman"/>
          <w:szCs w:val="24"/>
        </w:rPr>
        <w:tab/>
        <w:t>West Valley College – Park Management Classroom (AAS 37) ***???</w:t>
      </w:r>
      <w:r w:rsidRPr="0009696E">
        <w:rPr>
          <w:rFonts w:ascii="Times New Roman" w:hAnsi="Times New Roman"/>
          <w:szCs w:val="24"/>
        </w:rPr>
        <w:t xml:space="preserve"> </w:t>
      </w:r>
    </w:p>
    <w:p w14:paraId="7663F2D6" w14:textId="3E9E87C4" w:rsidR="004B6A9A" w:rsidRDefault="00585DE0">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r w:rsidRPr="0009696E">
        <w:rPr>
          <w:rFonts w:ascii="Times New Roman" w:hAnsi="Times New Roman"/>
          <w:szCs w:val="24"/>
        </w:rPr>
        <w:t>Instructor:</w:t>
      </w:r>
      <w:r w:rsidRPr="0009696E">
        <w:rPr>
          <w:rFonts w:ascii="Times New Roman" w:hAnsi="Times New Roman"/>
          <w:szCs w:val="24"/>
        </w:rPr>
        <w:tab/>
      </w:r>
      <w:r w:rsidR="008B4658">
        <w:rPr>
          <w:rFonts w:ascii="Times New Roman" w:hAnsi="Times New Roman"/>
          <w:szCs w:val="24"/>
        </w:rPr>
        <w:t>Heidi McFarland</w:t>
      </w:r>
      <w:r w:rsidR="00070F61">
        <w:rPr>
          <w:rFonts w:ascii="Times New Roman" w:hAnsi="Times New Roman"/>
          <w:szCs w:val="24"/>
        </w:rPr>
        <w:t>,</w:t>
      </w:r>
      <w:r w:rsidR="003B4A25">
        <w:rPr>
          <w:rFonts w:ascii="Times New Roman" w:hAnsi="Times New Roman"/>
          <w:szCs w:val="24"/>
        </w:rPr>
        <w:t xml:space="preserve"> Julie </w:t>
      </w:r>
      <w:proofErr w:type="spellStart"/>
      <w:r w:rsidR="003B4A25">
        <w:rPr>
          <w:rFonts w:ascii="Times New Roman" w:hAnsi="Times New Roman"/>
          <w:szCs w:val="24"/>
        </w:rPr>
        <w:t>Kahrnoff</w:t>
      </w:r>
      <w:proofErr w:type="spellEnd"/>
      <w:r w:rsidR="003B4A25">
        <w:rPr>
          <w:rFonts w:ascii="Times New Roman" w:hAnsi="Times New Roman"/>
          <w:szCs w:val="24"/>
        </w:rPr>
        <w:t xml:space="preserve"> &amp; Luke Bailey</w:t>
      </w:r>
    </w:p>
    <w:p w14:paraId="4F957846" w14:textId="78CDC257" w:rsidR="00585DE0" w:rsidRPr="0009696E" w:rsidRDefault="00585DE0">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r w:rsidRPr="0009696E">
        <w:rPr>
          <w:rFonts w:ascii="Times New Roman" w:hAnsi="Times New Roman"/>
          <w:szCs w:val="24"/>
        </w:rPr>
        <w:t>Office:</w:t>
      </w:r>
      <w:r w:rsidRPr="0009696E">
        <w:rPr>
          <w:rFonts w:ascii="Times New Roman" w:hAnsi="Times New Roman"/>
          <w:szCs w:val="24"/>
        </w:rPr>
        <w:tab/>
      </w:r>
      <w:r w:rsidR="00070F61">
        <w:rPr>
          <w:rFonts w:ascii="Times New Roman" w:hAnsi="Times New Roman"/>
          <w:szCs w:val="24"/>
        </w:rPr>
        <w:t>Part time faculty office</w:t>
      </w:r>
      <w:r w:rsidR="0099084F">
        <w:rPr>
          <w:rFonts w:ascii="Times New Roman" w:hAnsi="Times New Roman"/>
          <w:szCs w:val="24"/>
        </w:rPr>
        <w:t xml:space="preserve"> </w:t>
      </w:r>
      <w:r w:rsidR="00BD79C9" w:rsidRPr="0009696E">
        <w:rPr>
          <w:rFonts w:ascii="Times New Roman" w:hAnsi="Times New Roman"/>
          <w:szCs w:val="24"/>
        </w:rPr>
        <w:t xml:space="preserve"> </w:t>
      </w:r>
    </w:p>
    <w:p w14:paraId="3433F078" w14:textId="508EB813" w:rsidR="00585DE0" w:rsidRPr="0009696E" w:rsidRDefault="002F34DB">
      <w:pPr>
        <w:pBdr>
          <w:top w:val="double" w:sz="4" w:space="1" w:color="auto"/>
          <w:left w:val="double" w:sz="4" w:space="4" w:color="auto"/>
          <w:bottom w:val="double" w:sz="4" w:space="1" w:color="auto"/>
          <w:right w:val="double" w:sz="4" w:space="12" w:color="auto"/>
        </w:pBdr>
        <w:tabs>
          <w:tab w:val="left" w:pos="2160"/>
          <w:tab w:val="right" w:pos="10080"/>
        </w:tabs>
        <w:suppressAutoHyphens/>
        <w:ind w:left="2160" w:hanging="2160"/>
        <w:rPr>
          <w:rFonts w:ascii="Times New Roman" w:hAnsi="Times New Roman"/>
          <w:szCs w:val="24"/>
        </w:rPr>
      </w:pPr>
      <w:r w:rsidRPr="0009696E">
        <w:rPr>
          <w:rFonts w:ascii="Times New Roman" w:hAnsi="Times New Roman"/>
          <w:szCs w:val="24"/>
        </w:rPr>
        <w:t>Office Hours:</w:t>
      </w:r>
      <w:r w:rsidRPr="0009696E">
        <w:rPr>
          <w:rFonts w:ascii="Times New Roman" w:hAnsi="Times New Roman"/>
          <w:szCs w:val="24"/>
        </w:rPr>
        <w:tab/>
      </w:r>
      <w:r w:rsidR="008B4658">
        <w:rPr>
          <w:rFonts w:ascii="Times New Roman" w:hAnsi="Times New Roman"/>
          <w:szCs w:val="24"/>
        </w:rPr>
        <w:t>Tues</w:t>
      </w:r>
      <w:r w:rsidR="009C4C52" w:rsidRPr="0009696E">
        <w:rPr>
          <w:rFonts w:ascii="Times New Roman" w:hAnsi="Times New Roman"/>
          <w:szCs w:val="24"/>
        </w:rPr>
        <w:t xml:space="preserve">, </w:t>
      </w:r>
      <w:r w:rsidR="00094D08">
        <w:rPr>
          <w:rFonts w:ascii="Times New Roman" w:hAnsi="Times New Roman"/>
          <w:szCs w:val="24"/>
        </w:rPr>
        <w:t xml:space="preserve">5:30-6:00 </w:t>
      </w:r>
      <w:r w:rsidR="008B4658">
        <w:rPr>
          <w:rFonts w:ascii="Times New Roman" w:hAnsi="Times New Roman"/>
          <w:szCs w:val="24"/>
        </w:rPr>
        <w:t xml:space="preserve">p.m. </w:t>
      </w:r>
      <w:r w:rsidR="00094D08">
        <w:rPr>
          <w:rFonts w:ascii="Times New Roman" w:hAnsi="Times New Roman"/>
          <w:szCs w:val="24"/>
        </w:rPr>
        <w:t>and 9:</w:t>
      </w:r>
      <w:r w:rsidR="00070F61">
        <w:rPr>
          <w:rFonts w:ascii="Times New Roman" w:hAnsi="Times New Roman"/>
          <w:szCs w:val="24"/>
        </w:rPr>
        <w:t>00-</w:t>
      </w:r>
      <w:r w:rsidR="00BE75DE">
        <w:rPr>
          <w:rFonts w:ascii="Times New Roman" w:hAnsi="Times New Roman"/>
          <w:szCs w:val="24"/>
        </w:rPr>
        <w:t>9:30</w:t>
      </w:r>
      <w:r w:rsidR="00094D08">
        <w:rPr>
          <w:rFonts w:ascii="Times New Roman" w:hAnsi="Times New Roman"/>
          <w:szCs w:val="24"/>
        </w:rPr>
        <w:t xml:space="preserve"> p.m.</w:t>
      </w:r>
      <w:r w:rsidR="00070F61">
        <w:rPr>
          <w:rFonts w:ascii="Times New Roman" w:hAnsi="Times New Roman"/>
          <w:szCs w:val="24"/>
        </w:rPr>
        <w:t xml:space="preserve"> We are</w:t>
      </w:r>
      <w:r w:rsidR="00617BCE">
        <w:rPr>
          <w:rFonts w:ascii="Times New Roman" w:hAnsi="Times New Roman"/>
          <w:szCs w:val="24"/>
        </w:rPr>
        <w:t xml:space="preserve"> also available by </w:t>
      </w:r>
      <w:r w:rsidR="00585DE0" w:rsidRPr="0009696E">
        <w:rPr>
          <w:rFonts w:ascii="Times New Roman" w:hAnsi="Times New Roman"/>
          <w:szCs w:val="24"/>
        </w:rPr>
        <w:t>appointment.</w:t>
      </w:r>
    </w:p>
    <w:p w14:paraId="479CF9AB" w14:textId="7208DA19" w:rsidR="00585DE0" w:rsidRPr="0009696E" w:rsidRDefault="00585DE0" w:rsidP="00070F61">
      <w:pPr>
        <w:pBdr>
          <w:top w:val="double" w:sz="4" w:space="1" w:color="auto"/>
          <w:left w:val="double" w:sz="4" w:space="4" w:color="auto"/>
          <w:bottom w:val="double" w:sz="4" w:space="1" w:color="auto"/>
          <w:right w:val="double" w:sz="4" w:space="12" w:color="auto"/>
        </w:pBdr>
        <w:tabs>
          <w:tab w:val="left" w:pos="2160"/>
          <w:tab w:val="right" w:pos="10080"/>
        </w:tabs>
        <w:suppressAutoHyphens/>
        <w:ind w:left="2160" w:hanging="2160"/>
        <w:rPr>
          <w:rFonts w:ascii="Times New Roman" w:hAnsi="Times New Roman"/>
          <w:szCs w:val="24"/>
        </w:rPr>
      </w:pPr>
      <w:r w:rsidRPr="0009696E">
        <w:rPr>
          <w:rFonts w:ascii="Times New Roman" w:hAnsi="Times New Roman"/>
          <w:szCs w:val="24"/>
        </w:rPr>
        <w:t>T</w:t>
      </w:r>
      <w:r w:rsidR="008C5E0C" w:rsidRPr="0009696E">
        <w:rPr>
          <w:rFonts w:ascii="Times New Roman" w:hAnsi="Times New Roman"/>
          <w:szCs w:val="24"/>
        </w:rPr>
        <w:t>elephone</w:t>
      </w:r>
      <w:r w:rsidR="006F2B26">
        <w:rPr>
          <w:rFonts w:ascii="Times New Roman" w:hAnsi="Times New Roman"/>
          <w:szCs w:val="24"/>
        </w:rPr>
        <w:t xml:space="preserve"> (cell)</w:t>
      </w:r>
      <w:r w:rsidR="008C5E0C" w:rsidRPr="0009696E">
        <w:rPr>
          <w:rFonts w:ascii="Times New Roman" w:hAnsi="Times New Roman"/>
          <w:szCs w:val="24"/>
        </w:rPr>
        <w:t>:</w:t>
      </w:r>
      <w:r w:rsidR="008C5E0C" w:rsidRPr="0009696E">
        <w:rPr>
          <w:rFonts w:ascii="Times New Roman" w:hAnsi="Times New Roman"/>
          <w:szCs w:val="24"/>
        </w:rPr>
        <w:tab/>
      </w:r>
      <w:r w:rsidR="008B4658">
        <w:rPr>
          <w:rFonts w:ascii="Times New Roman" w:hAnsi="Times New Roman"/>
          <w:szCs w:val="24"/>
        </w:rPr>
        <w:t>831-246-2162</w:t>
      </w:r>
      <w:r w:rsidR="00070F61">
        <w:rPr>
          <w:rFonts w:ascii="Times New Roman" w:hAnsi="Times New Roman"/>
          <w:szCs w:val="24"/>
        </w:rPr>
        <w:t xml:space="preserve"> – Heidi cell; 408-655-5549 – Luke cell; 408-515-18</w:t>
      </w:r>
      <w:r w:rsidR="003C3A38">
        <w:rPr>
          <w:rFonts w:ascii="Times New Roman" w:hAnsi="Times New Roman"/>
          <w:szCs w:val="24"/>
        </w:rPr>
        <w:t>89 – Julie cell</w:t>
      </w:r>
    </w:p>
    <w:p w14:paraId="6C22F94C" w14:textId="76D946E1" w:rsidR="00585DE0" w:rsidRPr="0009696E" w:rsidRDefault="00585DE0">
      <w:pPr>
        <w:pBdr>
          <w:top w:val="double" w:sz="4" w:space="1" w:color="auto"/>
          <w:left w:val="double" w:sz="4" w:space="4" w:color="auto"/>
          <w:bottom w:val="double" w:sz="4" w:space="1" w:color="auto"/>
          <w:right w:val="double" w:sz="4" w:space="12" w:color="auto"/>
        </w:pBdr>
        <w:tabs>
          <w:tab w:val="left" w:pos="2160"/>
          <w:tab w:val="right" w:pos="10080"/>
        </w:tabs>
        <w:suppressAutoHyphens/>
        <w:rPr>
          <w:rStyle w:val="Hyperlink"/>
          <w:rFonts w:ascii="Times New Roman" w:hAnsi="Times New Roman"/>
          <w:szCs w:val="24"/>
        </w:rPr>
      </w:pPr>
      <w:r w:rsidRPr="0009696E">
        <w:rPr>
          <w:rFonts w:ascii="Times New Roman" w:hAnsi="Times New Roman"/>
          <w:szCs w:val="24"/>
        </w:rPr>
        <w:t>E-Mail:</w:t>
      </w:r>
      <w:r w:rsidRPr="0009696E">
        <w:rPr>
          <w:rFonts w:ascii="Times New Roman" w:hAnsi="Times New Roman"/>
          <w:szCs w:val="24"/>
        </w:rPr>
        <w:tab/>
      </w:r>
      <w:hyperlink r:id="rId8" w:history="1">
        <w:r w:rsidR="0041652C" w:rsidRPr="00DA571D">
          <w:rPr>
            <w:rStyle w:val="Hyperlink"/>
            <w:rFonts w:ascii="Times New Roman" w:hAnsi="Times New Roman"/>
            <w:szCs w:val="24"/>
          </w:rPr>
          <w:t>heidi.mcfarland@westvalley.edu</w:t>
        </w:r>
      </w:hyperlink>
      <w:r w:rsidR="00D47E89">
        <w:rPr>
          <w:rFonts w:ascii="Times New Roman" w:hAnsi="Times New Roman"/>
          <w:szCs w:val="24"/>
        </w:rPr>
        <w:t xml:space="preserve"> </w:t>
      </w:r>
    </w:p>
    <w:p w14:paraId="7C69C5C0" w14:textId="50867501" w:rsidR="00CA5BFB" w:rsidRPr="0009696E" w:rsidRDefault="00CA5BFB">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r w:rsidRPr="0009696E">
        <w:rPr>
          <w:rFonts w:ascii="Times New Roman" w:hAnsi="Times New Roman"/>
          <w:szCs w:val="24"/>
        </w:rPr>
        <w:t xml:space="preserve">Dept. Website: </w:t>
      </w:r>
      <w:r w:rsidRPr="0009696E">
        <w:rPr>
          <w:rFonts w:ascii="Times New Roman" w:hAnsi="Times New Roman"/>
          <w:szCs w:val="24"/>
        </w:rPr>
        <w:tab/>
      </w:r>
      <w:hyperlink r:id="rId9" w:history="1">
        <w:r w:rsidR="0009696E" w:rsidRPr="0009696E">
          <w:rPr>
            <w:rStyle w:val="Hyperlink"/>
            <w:rFonts w:ascii="Times New Roman" w:hAnsi="Times New Roman"/>
            <w:szCs w:val="24"/>
          </w:rPr>
          <w:t>http://www.westvalley.edu/academics/applied_arts_sciences/park_management/</w:t>
        </w:r>
      </w:hyperlink>
    </w:p>
    <w:p w14:paraId="7CE1F4FD" w14:textId="10829100" w:rsidR="008545BE" w:rsidRDefault="0009696E">
      <w:pPr>
        <w:pBdr>
          <w:top w:val="double" w:sz="4" w:space="1" w:color="auto"/>
          <w:left w:val="double" w:sz="4" w:space="4" w:color="auto"/>
          <w:bottom w:val="double" w:sz="4" w:space="1" w:color="auto"/>
          <w:right w:val="double" w:sz="4" w:space="12" w:color="auto"/>
        </w:pBdr>
        <w:tabs>
          <w:tab w:val="left" w:pos="2160"/>
          <w:tab w:val="right" w:pos="10080"/>
        </w:tabs>
        <w:suppressAutoHyphens/>
        <w:rPr>
          <w:rStyle w:val="Hyperlink"/>
          <w:rFonts w:ascii="Times New Roman" w:hAnsi="Times New Roman"/>
          <w:szCs w:val="24"/>
        </w:rPr>
      </w:pPr>
      <w:r w:rsidRPr="0009696E">
        <w:rPr>
          <w:rFonts w:ascii="Times New Roman" w:hAnsi="Times New Roman"/>
          <w:szCs w:val="24"/>
        </w:rPr>
        <w:t>Facebook URL:</w:t>
      </w:r>
      <w:r w:rsidRPr="0009696E">
        <w:rPr>
          <w:rFonts w:ascii="Times New Roman" w:hAnsi="Times New Roman"/>
          <w:szCs w:val="24"/>
        </w:rPr>
        <w:tab/>
      </w:r>
      <w:hyperlink r:id="rId10" w:history="1">
        <w:r w:rsidR="008545BE" w:rsidRPr="00F33FC9">
          <w:rPr>
            <w:rStyle w:val="Hyperlink"/>
            <w:rFonts w:ascii="Times New Roman" w:hAnsi="Times New Roman"/>
            <w:szCs w:val="24"/>
          </w:rPr>
          <w:t>https://www.facebook.com/WVCPKMGT</w:t>
        </w:r>
      </w:hyperlink>
      <w:r w:rsidR="00D47E89">
        <w:rPr>
          <w:rStyle w:val="Hyperlink"/>
          <w:rFonts w:ascii="Times New Roman" w:hAnsi="Times New Roman"/>
          <w:szCs w:val="24"/>
        </w:rPr>
        <w:t xml:space="preserve"> </w:t>
      </w:r>
    </w:p>
    <w:p w14:paraId="2B9A61AF" w14:textId="5F589C3A" w:rsidR="004B6A9A" w:rsidRDefault="004B6A9A">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r>
        <w:rPr>
          <w:rFonts w:ascii="Times New Roman" w:hAnsi="Times New Roman"/>
          <w:szCs w:val="24"/>
        </w:rPr>
        <w:t xml:space="preserve">California Naturalist:  </w:t>
      </w:r>
      <w:r w:rsidR="00D47E89">
        <w:rPr>
          <w:rFonts w:ascii="Times New Roman" w:hAnsi="Times New Roman"/>
          <w:szCs w:val="24"/>
        </w:rPr>
        <w:fldChar w:fldCharType="begin"/>
      </w:r>
      <w:r w:rsidR="00D47E89">
        <w:rPr>
          <w:rFonts w:ascii="Times New Roman" w:hAnsi="Times New Roman"/>
          <w:szCs w:val="24"/>
        </w:rPr>
        <w:instrText xml:space="preserve"> HYPERLINK "</w:instrText>
      </w:r>
      <w:r w:rsidR="00D47E89" w:rsidRPr="00D47E89">
        <w:rPr>
          <w:rFonts w:ascii="Times New Roman" w:hAnsi="Times New Roman"/>
          <w:szCs w:val="24"/>
        </w:rPr>
        <w:instrText>http://calnat.ucanr.edu</w:instrText>
      </w:r>
      <w:r w:rsidR="00D47E89">
        <w:rPr>
          <w:rFonts w:ascii="Times New Roman" w:hAnsi="Times New Roman"/>
          <w:szCs w:val="24"/>
        </w:rPr>
        <w:instrText xml:space="preserve">/" </w:instrText>
      </w:r>
      <w:r w:rsidR="00D47E89">
        <w:rPr>
          <w:rFonts w:ascii="Times New Roman" w:hAnsi="Times New Roman"/>
          <w:szCs w:val="24"/>
        </w:rPr>
        <w:fldChar w:fldCharType="separate"/>
      </w:r>
      <w:r w:rsidR="00D47E89" w:rsidRPr="00DB57EE">
        <w:rPr>
          <w:rStyle w:val="Hyperlink"/>
          <w:rFonts w:ascii="Times New Roman" w:hAnsi="Times New Roman"/>
          <w:szCs w:val="24"/>
        </w:rPr>
        <w:t>http://calnat.ucanr.edu</w:t>
      </w:r>
      <w:r w:rsidR="00D47E89" w:rsidRPr="00DB57EE">
        <w:rPr>
          <w:rStyle w:val="Hyperlink"/>
          <w:rFonts w:ascii="Times New Roman" w:hAnsi="Times New Roman"/>
          <w:szCs w:val="24"/>
        </w:rPr>
        <w:t>/</w:t>
      </w:r>
      <w:r w:rsidR="00D47E89">
        <w:rPr>
          <w:rFonts w:ascii="Times New Roman" w:hAnsi="Times New Roman"/>
          <w:szCs w:val="24"/>
        </w:rPr>
        <w:fldChar w:fldCharType="end"/>
      </w:r>
      <w:r w:rsidR="00D47E89">
        <w:rPr>
          <w:rFonts w:ascii="Times New Roman" w:hAnsi="Times New Roman"/>
          <w:szCs w:val="24"/>
        </w:rPr>
        <w:t xml:space="preserve"> </w:t>
      </w:r>
      <w:r w:rsidR="00D47E89">
        <w:rPr>
          <w:rStyle w:val="Hyperlink"/>
          <w:rFonts w:ascii="Times New Roman" w:hAnsi="Times New Roman"/>
          <w:szCs w:val="24"/>
        </w:rPr>
        <w:t xml:space="preserve">; </w:t>
      </w:r>
      <w:r w:rsidR="00D47E89" w:rsidRPr="00D47E89">
        <w:rPr>
          <w:rStyle w:val="Hyperlink"/>
          <w:rFonts w:ascii="Times New Roman" w:hAnsi="Times New Roman"/>
          <w:szCs w:val="24"/>
        </w:rPr>
        <w:t>http://calnat.ucanr.edu/Take_a_class/WV_College/</w:t>
      </w:r>
      <w:r w:rsidR="00D47E89">
        <w:rPr>
          <w:rFonts w:ascii="Times New Roman" w:hAnsi="Times New Roman"/>
          <w:szCs w:val="24"/>
        </w:rPr>
        <w:t xml:space="preserve"> </w:t>
      </w:r>
    </w:p>
    <w:p w14:paraId="5902A778" w14:textId="22216672" w:rsidR="004B6A9A" w:rsidRDefault="004B6A9A">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r>
        <w:rPr>
          <w:rFonts w:ascii="Times New Roman" w:hAnsi="Times New Roman"/>
          <w:szCs w:val="24"/>
        </w:rPr>
        <w:t>NAI website:</w:t>
      </w:r>
      <w:r>
        <w:rPr>
          <w:rFonts w:ascii="Times New Roman" w:hAnsi="Times New Roman"/>
          <w:szCs w:val="24"/>
        </w:rPr>
        <w:tab/>
      </w:r>
      <w:hyperlink r:id="rId11" w:history="1">
        <w:r w:rsidRPr="004A581D">
          <w:rPr>
            <w:rStyle w:val="Hyperlink"/>
            <w:rFonts w:ascii="Times New Roman" w:hAnsi="Times New Roman"/>
            <w:szCs w:val="24"/>
          </w:rPr>
          <w:t>http://www.interpnet.com/</w:t>
        </w:r>
      </w:hyperlink>
      <w:r>
        <w:rPr>
          <w:rFonts w:ascii="Times New Roman" w:hAnsi="Times New Roman"/>
          <w:szCs w:val="24"/>
        </w:rPr>
        <w:t xml:space="preserve"> </w:t>
      </w:r>
    </w:p>
    <w:p w14:paraId="29AD3BD7" w14:textId="28725943" w:rsidR="00C77985" w:rsidRPr="0009696E" w:rsidRDefault="00C77985">
      <w:pPr>
        <w:pBdr>
          <w:top w:val="double" w:sz="4" w:space="1" w:color="auto"/>
          <w:left w:val="double" w:sz="4" w:space="4" w:color="auto"/>
          <w:bottom w:val="double" w:sz="4" w:space="1" w:color="auto"/>
          <w:right w:val="double" w:sz="4" w:space="12" w:color="auto"/>
        </w:pBdr>
        <w:tabs>
          <w:tab w:val="left" w:pos="2160"/>
          <w:tab w:val="right" w:pos="10080"/>
        </w:tabs>
        <w:suppressAutoHyphens/>
        <w:rPr>
          <w:rFonts w:ascii="Times New Roman" w:hAnsi="Times New Roman"/>
          <w:szCs w:val="24"/>
        </w:rPr>
      </w:pPr>
      <w:proofErr w:type="spellStart"/>
      <w:r>
        <w:rPr>
          <w:rFonts w:ascii="Times New Roman" w:hAnsi="Times New Roman"/>
          <w:szCs w:val="24"/>
        </w:rPr>
        <w:t>iNaturalist</w:t>
      </w:r>
      <w:proofErr w:type="spellEnd"/>
      <w:r>
        <w:rPr>
          <w:rFonts w:ascii="Times New Roman" w:hAnsi="Times New Roman"/>
          <w:szCs w:val="24"/>
        </w:rPr>
        <w:t xml:space="preserve">: </w:t>
      </w:r>
      <w:r>
        <w:rPr>
          <w:rFonts w:ascii="Times New Roman" w:hAnsi="Times New Roman"/>
          <w:szCs w:val="24"/>
        </w:rPr>
        <w:tab/>
      </w:r>
      <w:hyperlink r:id="rId12" w:history="1">
        <w:r w:rsidRPr="004A581D">
          <w:rPr>
            <w:rStyle w:val="Hyperlink"/>
            <w:sz w:val="22"/>
            <w:szCs w:val="22"/>
          </w:rPr>
          <w:t>http://www.inaturalist.org</w:t>
        </w:r>
      </w:hyperlink>
      <w:r>
        <w:rPr>
          <w:sz w:val="22"/>
          <w:szCs w:val="22"/>
        </w:rPr>
        <w:t xml:space="preserve"> </w:t>
      </w:r>
    </w:p>
    <w:p w14:paraId="14C2D332" w14:textId="77777777" w:rsidR="00585DE0" w:rsidRPr="0009696E" w:rsidRDefault="00585DE0">
      <w:pPr>
        <w:tabs>
          <w:tab w:val="right" w:pos="10080"/>
        </w:tabs>
        <w:suppressAutoHyphens/>
        <w:rPr>
          <w:rFonts w:ascii="Times New Roman" w:hAnsi="Times New Roman"/>
          <w:szCs w:val="24"/>
        </w:rPr>
      </w:pPr>
    </w:p>
    <w:p w14:paraId="112CDEF0" w14:textId="77777777" w:rsidR="00585DE0" w:rsidRPr="0009696E" w:rsidRDefault="002E393F" w:rsidP="00050158">
      <w:pPr>
        <w:rPr>
          <w:rFonts w:ascii="Times New Roman" w:hAnsi="Times New Roman"/>
          <w:b/>
          <w:szCs w:val="24"/>
          <w:u w:val="single"/>
        </w:rPr>
      </w:pPr>
      <w:r w:rsidRPr="0009696E">
        <w:rPr>
          <w:rFonts w:ascii="Times New Roman" w:hAnsi="Times New Roman"/>
          <w:b/>
          <w:szCs w:val="24"/>
          <w:u w:val="single"/>
        </w:rPr>
        <w:t>TEXT</w:t>
      </w:r>
    </w:p>
    <w:p w14:paraId="01715264" w14:textId="2D2D24AC" w:rsidR="00380172" w:rsidRDefault="00CA5BFB" w:rsidP="00CA5BFB">
      <w:pPr>
        <w:pStyle w:val="NormalWeb"/>
        <w:spacing w:before="0" w:beforeAutospacing="0" w:after="0" w:afterAutospacing="0"/>
        <w:rPr>
          <w:rFonts w:ascii="Times New Roman" w:hAnsi="Times New Roman"/>
          <w:color w:val="000000"/>
          <w:sz w:val="24"/>
          <w:szCs w:val="24"/>
        </w:rPr>
      </w:pPr>
      <w:r w:rsidRPr="0009696E">
        <w:rPr>
          <w:rFonts w:ascii="Times New Roman" w:hAnsi="Times New Roman"/>
          <w:color w:val="000000"/>
          <w:sz w:val="24"/>
          <w:szCs w:val="24"/>
        </w:rPr>
        <w:t>Required:</w:t>
      </w:r>
    </w:p>
    <w:p w14:paraId="410376D7" w14:textId="7353821D" w:rsidR="008B4658" w:rsidRPr="0009696E" w:rsidRDefault="008B4658" w:rsidP="008B4658">
      <w:pPr>
        <w:ind w:left="720"/>
        <w:rPr>
          <w:b/>
          <w:szCs w:val="24"/>
        </w:rPr>
      </w:pPr>
      <w:r w:rsidRPr="0009696E">
        <w:rPr>
          <w:b/>
          <w:szCs w:val="24"/>
        </w:rPr>
        <w:t>The California Naturalist Handbook</w:t>
      </w:r>
    </w:p>
    <w:p w14:paraId="3CF2FFD4" w14:textId="62CB3CB3" w:rsidR="008B4658" w:rsidRPr="0009696E" w:rsidRDefault="008B4658" w:rsidP="008B4658">
      <w:pPr>
        <w:ind w:left="720"/>
        <w:rPr>
          <w:szCs w:val="24"/>
        </w:rPr>
      </w:pPr>
      <w:r w:rsidRPr="0009696E">
        <w:rPr>
          <w:szCs w:val="24"/>
        </w:rPr>
        <w:t xml:space="preserve">Greg de Nevers, Deborah Stanger Edelman </w:t>
      </w:r>
      <w:r w:rsidRPr="0009696E">
        <w:rPr>
          <w:color w:val="434343"/>
          <w:szCs w:val="24"/>
        </w:rPr>
        <w:t>&amp;</w:t>
      </w:r>
      <w:r w:rsidR="003B4A25">
        <w:rPr>
          <w:color w:val="434343"/>
          <w:szCs w:val="24"/>
        </w:rPr>
        <w:t xml:space="preserve"> </w:t>
      </w:r>
      <w:r w:rsidRPr="0009696E">
        <w:rPr>
          <w:szCs w:val="24"/>
        </w:rPr>
        <w:t xml:space="preserve">Adina </w:t>
      </w:r>
      <w:proofErr w:type="spellStart"/>
      <w:r w:rsidRPr="0009696E">
        <w:rPr>
          <w:szCs w:val="24"/>
        </w:rPr>
        <w:t>Merenlender</w:t>
      </w:r>
      <w:proofErr w:type="spellEnd"/>
    </w:p>
    <w:p w14:paraId="514D4D2B" w14:textId="77777777" w:rsidR="008B4658" w:rsidRPr="0009696E" w:rsidRDefault="008B4658" w:rsidP="008B4658">
      <w:pPr>
        <w:ind w:left="720"/>
        <w:rPr>
          <w:szCs w:val="24"/>
        </w:rPr>
      </w:pPr>
      <w:r w:rsidRPr="0009696E">
        <w:rPr>
          <w:szCs w:val="24"/>
        </w:rPr>
        <w:t>Paperback, 280 pages, ISBN: 9780520274808, February 2013</w:t>
      </w:r>
    </w:p>
    <w:p w14:paraId="23AA1640" w14:textId="4F245CA8" w:rsidR="008B4658" w:rsidRPr="0009696E" w:rsidRDefault="008B4658" w:rsidP="00CA5BFB">
      <w:pPr>
        <w:pStyle w:val="NormalWeb"/>
        <w:spacing w:before="0" w:beforeAutospacing="0" w:after="0" w:afterAutospacing="0"/>
        <w:rPr>
          <w:rFonts w:ascii="Times New Roman" w:hAnsi="Times New Roman"/>
          <w:color w:val="000000"/>
          <w:sz w:val="24"/>
          <w:szCs w:val="24"/>
        </w:rPr>
      </w:pPr>
    </w:p>
    <w:p w14:paraId="073D8F26" w14:textId="77777777" w:rsidR="008B4658" w:rsidRPr="00FC34BA" w:rsidRDefault="008B4658" w:rsidP="008B4658">
      <w:pPr>
        <w:ind w:left="720"/>
        <w:rPr>
          <w:b/>
          <w:szCs w:val="24"/>
        </w:rPr>
      </w:pPr>
      <w:r w:rsidRPr="00FC34BA">
        <w:rPr>
          <w:b/>
          <w:szCs w:val="24"/>
        </w:rPr>
        <w:t>Personal Interpretation:  Connecting your Audience to Heritage Resources</w:t>
      </w:r>
    </w:p>
    <w:p w14:paraId="5FA95728" w14:textId="77777777" w:rsidR="008B4658" w:rsidRDefault="008B4658" w:rsidP="008B4658">
      <w:pPr>
        <w:ind w:left="720"/>
        <w:rPr>
          <w:szCs w:val="24"/>
        </w:rPr>
      </w:pPr>
      <w:r>
        <w:rPr>
          <w:szCs w:val="24"/>
        </w:rPr>
        <w:t xml:space="preserve">Lisa </w:t>
      </w:r>
      <w:proofErr w:type="spellStart"/>
      <w:r>
        <w:rPr>
          <w:szCs w:val="24"/>
        </w:rPr>
        <w:t>Brochu</w:t>
      </w:r>
      <w:proofErr w:type="spellEnd"/>
      <w:r>
        <w:rPr>
          <w:szCs w:val="24"/>
        </w:rPr>
        <w:t xml:space="preserve"> &amp; Tim Merriman</w:t>
      </w:r>
    </w:p>
    <w:p w14:paraId="7E8175C4" w14:textId="77777777" w:rsidR="008B4658" w:rsidRPr="00FC34BA" w:rsidRDefault="008B4658" w:rsidP="008B4658">
      <w:pPr>
        <w:ind w:left="720"/>
        <w:rPr>
          <w:rFonts w:ascii="Times New Roman" w:hAnsi="Times New Roman"/>
          <w:szCs w:val="24"/>
        </w:rPr>
      </w:pPr>
      <w:r w:rsidRPr="00FC34BA">
        <w:rPr>
          <w:rFonts w:ascii="Times New Roman" w:hAnsi="Times New Roman"/>
          <w:szCs w:val="24"/>
        </w:rPr>
        <w:t xml:space="preserve">Paperback:  102 pages; Publisher: </w:t>
      </w:r>
      <w:proofErr w:type="spellStart"/>
      <w:r>
        <w:rPr>
          <w:rFonts w:ascii="Times New Roman" w:hAnsi="Times New Roman"/>
          <w:szCs w:val="24"/>
        </w:rPr>
        <w:t>InterpPress</w:t>
      </w:r>
      <w:proofErr w:type="spellEnd"/>
      <w:r w:rsidRPr="00FC34BA">
        <w:rPr>
          <w:rFonts w:ascii="Times New Roman" w:hAnsi="Times New Roman"/>
          <w:szCs w:val="24"/>
        </w:rPr>
        <w:t>; Second Ed, 2008</w:t>
      </w:r>
      <w:r>
        <w:rPr>
          <w:rFonts w:ascii="Times New Roman" w:hAnsi="Times New Roman"/>
          <w:szCs w:val="24"/>
        </w:rPr>
        <w:t xml:space="preserve">; </w:t>
      </w:r>
      <w:r w:rsidRPr="00FC34BA">
        <w:rPr>
          <w:rFonts w:ascii="Times New Roman" w:hAnsi="Times New Roman"/>
          <w:bCs/>
          <w:color w:val="262626"/>
          <w:szCs w:val="24"/>
        </w:rPr>
        <w:t>ISBN-13:</w:t>
      </w:r>
      <w:r w:rsidRPr="00FC34BA">
        <w:rPr>
          <w:rFonts w:ascii="Times New Roman" w:hAnsi="Times New Roman"/>
          <w:color w:val="262626"/>
          <w:szCs w:val="24"/>
        </w:rPr>
        <w:t xml:space="preserve"> 978-1879931244</w:t>
      </w:r>
    </w:p>
    <w:p w14:paraId="478FD10C" w14:textId="77777777" w:rsidR="008B4658" w:rsidRPr="007C3070" w:rsidRDefault="008B4658" w:rsidP="008B4658">
      <w:pPr>
        <w:ind w:left="720"/>
        <w:rPr>
          <w:rFonts w:ascii="Times New Roman" w:hAnsi="Times New Roman"/>
          <w:szCs w:val="24"/>
        </w:rPr>
      </w:pPr>
      <w:r>
        <w:rPr>
          <w:rFonts w:ascii="Times New Roman" w:hAnsi="Times New Roman"/>
          <w:szCs w:val="24"/>
        </w:rPr>
        <w:t>Digital:  Heartfelt Publications</w:t>
      </w:r>
      <w:r w:rsidRPr="00FC34BA">
        <w:rPr>
          <w:rFonts w:ascii="Times New Roman" w:hAnsi="Times New Roman"/>
          <w:szCs w:val="24"/>
        </w:rPr>
        <w:t xml:space="preserve">; </w:t>
      </w:r>
      <w:r>
        <w:rPr>
          <w:rFonts w:ascii="Times New Roman" w:hAnsi="Times New Roman"/>
          <w:szCs w:val="24"/>
        </w:rPr>
        <w:t>Kindle E</w:t>
      </w:r>
      <w:r w:rsidRPr="00FC34BA">
        <w:rPr>
          <w:rFonts w:ascii="Times New Roman" w:hAnsi="Times New Roman"/>
          <w:szCs w:val="24"/>
        </w:rPr>
        <w:t>d</w:t>
      </w:r>
      <w:r>
        <w:rPr>
          <w:rFonts w:ascii="Times New Roman" w:hAnsi="Times New Roman"/>
          <w:szCs w:val="24"/>
        </w:rPr>
        <w:t>ition</w:t>
      </w:r>
      <w:r w:rsidRPr="00FC34BA">
        <w:rPr>
          <w:rFonts w:ascii="Times New Roman" w:hAnsi="Times New Roman"/>
          <w:szCs w:val="24"/>
        </w:rPr>
        <w:t xml:space="preserve">, </w:t>
      </w:r>
      <w:r w:rsidRPr="007C3070">
        <w:rPr>
          <w:rFonts w:ascii="Times New Roman" w:hAnsi="Times New Roman"/>
          <w:szCs w:val="24"/>
        </w:rPr>
        <w:t xml:space="preserve">2012; </w:t>
      </w:r>
      <w:r w:rsidRPr="007C3070">
        <w:rPr>
          <w:rFonts w:ascii="Times New Roman" w:hAnsi="Times New Roman"/>
          <w:bCs/>
          <w:szCs w:val="24"/>
        </w:rPr>
        <w:t>ASIN:</w:t>
      </w:r>
      <w:r w:rsidRPr="007C3070">
        <w:rPr>
          <w:rFonts w:ascii="Times New Roman" w:hAnsi="Times New Roman"/>
          <w:szCs w:val="24"/>
        </w:rPr>
        <w:t xml:space="preserve"> B00APSQB82</w:t>
      </w:r>
    </w:p>
    <w:p w14:paraId="3FDFE3B9" w14:textId="77777777" w:rsidR="00B70AF0" w:rsidRPr="0009696E" w:rsidRDefault="00B70AF0" w:rsidP="00CA5BFB">
      <w:pPr>
        <w:pStyle w:val="NormalWeb"/>
        <w:spacing w:before="0" w:beforeAutospacing="0" w:after="0" w:afterAutospacing="0"/>
        <w:rPr>
          <w:rFonts w:ascii="Times New Roman" w:hAnsi="Times New Roman"/>
          <w:color w:val="000000"/>
          <w:sz w:val="24"/>
          <w:szCs w:val="24"/>
        </w:rPr>
      </w:pPr>
    </w:p>
    <w:p w14:paraId="37E49CA6" w14:textId="04E16F35" w:rsidR="00CA5BFB" w:rsidRPr="0009696E" w:rsidRDefault="00CA5BFB" w:rsidP="00CA5BFB">
      <w:pPr>
        <w:pStyle w:val="NormalWeb"/>
        <w:spacing w:before="0" w:beforeAutospacing="0" w:after="0" w:afterAutospacing="0"/>
        <w:rPr>
          <w:rFonts w:ascii="Times New Roman" w:hAnsi="Times New Roman"/>
          <w:color w:val="000000"/>
          <w:sz w:val="24"/>
          <w:szCs w:val="24"/>
        </w:rPr>
      </w:pPr>
      <w:r w:rsidRPr="0009696E">
        <w:rPr>
          <w:rFonts w:ascii="Times New Roman" w:hAnsi="Times New Roman"/>
          <w:color w:val="000000"/>
          <w:sz w:val="24"/>
          <w:szCs w:val="24"/>
        </w:rPr>
        <w:t>Recommended or Suggested Resources</w:t>
      </w:r>
      <w:r w:rsidR="00E05A05" w:rsidRPr="0009696E">
        <w:rPr>
          <w:rFonts w:ascii="Times New Roman" w:hAnsi="Times New Roman"/>
          <w:color w:val="000000"/>
          <w:sz w:val="24"/>
          <w:szCs w:val="24"/>
        </w:rPr>
        <w:t xml:space="preserve"> (</w:t>
      </w:r>
      <w:r w:rsidR="00E05A05" w:rsidRPr="00070A89">
        <w:rPr>
          <w:rFonts w:ascii="Times New Roman" w:hAnsi="Times New Roman"/>
          <w:b/>
          <w:color w:val="000000"/>
          <w:sz w:val="24"/>
          <w:szCs w:val="24"/>
          <w:u w:val="single"/>
        </w:rPr>
        <w:t>not</w:t>
      </w:r>
      <w:r w:rsidR="008B44D2">
        <w:rPr>
          <w:rFonts w:ascii="Times New Roman" w:hAnsi="Times New Roman"/>
          <w:b/>
          <w:color w:val="000000"/>
          <w:sz w:val="24"/>
          <w:szCs w:val="24"/>
          <w:u w:val="single"/>
        </w:rPr>
        <w:t xml:space="preserve"> required</w:t>
      </w:r>
      <w:proofErr w:type="gramStart"/>
      <w:r w:rsidR="008B44D2">
        <w:rPr>
          <w:rFonts w:ascii="Times New Roman" w:hAnsi="Times New Roman"/>
          <w:b/>
          <w:color w:val="000000"/>
          <w:sz w:val="24"/>
          <w:szCs w:val="24"/>
          <w:u w:val="single"/>
        </w:rPr>
        <w:t>!</w:t>
      </w:r>
      <w:r w:rsidR="008B44D2">
        <w:rPr>
          <w:rFonts w:ascii="Times New Roman" w:hAnsi="Times New Roman"/>
          <w:color w:val="000000"/>
          <w:sz w:val="24"/>
          <w:szCs w:val="24"/>
        </w:rPr>
        <w:t xml:space="preserve"> </w:t>
      </w:r>
      <w:r w:rsidR="00E05A05" w:rsidRPr="0009696E">
        <w:rPr>
          <w:rFonts w:ascii="Times New Roman" w:hAnsi="Times New Roman"/>
          <w:color w:val="000000"/>
          <w:sz w:val="24"/>
          <w:szCs w:val="24"/>
        </w:rPr>
        <w:t>)</w:t>
      </w:r>
      <w:proofErr w:type="gramEnd"/>
      <w:r w:rsidRPr="0009696E">
        <w:rPr>
          <w:rFonts w:ascii="Times New Roman" w:hAnsi="Times New Roman"/>
          <w:color w:val="000000"/>
          <w:sz w:val="24"/>
          <w:szCs w:val="24"/>
        </w:rPr>
        <w:t>:</w:t>
      </w:r>
    </w:p>
    <w:p w14:paraId="1F8A3D8A" w14:textId="06C6CEBB" w:rsidR="00C4602E" w:rsidRPr="0009696E" w:rsidRDefault="00C4602E" w:rsidP="005E61F6">
      <w:pPr>
        <w:pStyle w:val="NoSpacing"/>
        <w:ind w:firstLine="720"/>
        <w:rPr>
          <w:b/>
          <w:szCs w:val="24"/>
        </w:rPr>
      </w:pPr>
      <w:r w:rsidRPr="0009696E">
        <w:rPr>
          <w:b/>
          <w:szCs w:val="24"/>
        </w:rPr>
        <w:t xml:space="preserve">Sharing Nature with Children, 20th Anniversary Edition </w:t>
      </w:r>
    </w:p>
    <w:p w14:paraId="1468D7FB" w14:textId="2C9E7043" w:rsidR="00C4602E" w:rsidRPr="0009696E" w:rsidRDefault="00D47E89" w:rsidP="00C4602E">
      <w:pPr>
        <w:pStyle w:val="NoSpacing"/>
        <w:ind w:left="720"/>
        <w:rPr>
          <w:szCs w:val="24"/>
        </w:rPr>
      </w:pPr>
      <w:hyperlink r:id="rId13" w:history="1">
        <w:r w:rsidR="00C4602E" w:rsidRPr="0009696E">
          <w:rPr>
            <w:szCs w:val="24"/>
            <w:u w:val="single" w:color="074DE6"/>
          </w:rPr>
          <w:t>Joseph Cornell</w:t>
        </w:r>
      </w:hyperlink>
      <w:r w:rsidR="00C4602E" w:rsidRPr="0009696E">
        <w:rPr>
          <w:szCs w:val="24"/>
        </w:rPr>
        <w:t xml:space="preserve"> </w:t>
      </w:r>
    </w:p>
    <w:p w14:paraId="48A0E76B" w14:textId="63E818D3" w:rsidR="00C4602E" w:rsidRDefault="00C4602E" w:rsidP="00C4602E">
      <w:pPr>
        <w:pStyle w:val="NoSpacing"/>
        <w:ind w:left="720"/>
        <w:rPr>
          <w:szCs w:val="24"/>
        </w:rPr>
      </w:pPr>
      <w:r w:rsidRPr="0009696E">
        <w:rPr>
          <w:szCs w:val="24"/>
        </w:rPr>
        <w:t>Paperback; 176 pages; Publisher: Dawn; (March 1, 1998); ISBN-13: 978-1883220730</w:t>
      </w:r>
    </w:p>
    <w:p w14:paraId="57F8A0C5" w14:textId="77777777" w:rsidR="005E61F6" w:rsidRDefault="005E61F6" w:rsidP="00C4602E">
      <w:pPr>
        <w:pStyle w:val="NoSpacing"/>
        <w:ind w:left="720"/>
        <w:rPr>
          <w:szCs w:val="24"/>
        </w:rPr>
      </w:pPr>
    </w:p>
    <w:p w14:paraId="783C79B5" w14:textId="4114EDFD" w:rsidR="005E61F6" w:rsidRPr="005E61F6" w:rsidRDefault="005E61F6" w:rsidP="00C4602E">
      <w:pPr>
        <w:pStyle w:val="NoSpacing"/>
        <w:ind w:left="720"/>
        <w:rPr>
          <w:b/>
          <w:szCs w:val="24"/>
        </w:rPr>
      </w:pPr>
      <w:r w:rsidRPr="005E61F6">
        <w:rPr>
          <w:b/>
          <w:szCs w:val="24"/>
        </w:rPr>
        <w:t>Environmental Interpretation</w:t>
      </w:r>
    </w:p>
    <w:p w14:paraId="43161448" w14:textId="66C80E57" w:rsidR="005E61F6" w:rsidRDefault="005E61F6" w:rsidP="00C4602E">
      <w:pPr>
        <w:pStyle w:val="NoSpacing"/>
        <w:ind w:left="720"/>
        <w:rPr>
          <w:szCs w:val="24"/>
        </w:rPr>
      </w:pPr>
      <w:r>
        <w:rPr>
          <w:szCs w:val="24"/>
        </w:rPr>
        <w:t>Sam Ham</w:t>
      </w:r>
    </w:p>
    <w:p w14:paraId="10AFD679" w14:textId="05B84E4D" w:rsidR="005E61F6" w:rsidRPr="005E61F6" w:rsidRDefault="005E61F6" w:rsidP="005E61F6">
      <w:pPr>
        <w:ind w:firstLine="720"/>
        <w:rPr>
          <w:rFonts w:ascii="Times New Roman" w:eastAsia="Times New Roman" w:hAnsi="Times New Roman"/>
          <w:szCs w:val="24"/>
        </w:rPr>
      </w:pPr>
      <w:r>
        <w:rPr>
          <w:szCs w:val="24"/>
        </w:rPr>
        <w:t>Paperback: 486 pages; Publisher: North American Press (January, 1993): ISBN-13: 978-1555919023</w:t>
      </w:r>
    </w:p>
    <w:p w14:paraId="235828C3" w14:textId="77777777" w:rsidR="008B4658" w:rsidRPr="0009696E" w:rsidRDefault="008B4658" w:rsidP="005E61F6">
      <w:pPr>
        <w:pStyle w:val="NoSpacing"/>
        <w:rPr>
          <w:szCs w:val="24"/>
        </w:rPr>
      </w:pPr>
    </w:p>
    <w:p w14:paraId="2FA53836" w14:textId="77777777" w:rsidR="008B4658" w:rsidRPr="0009696E" w:rsidRDefault="008B4658" w:rsidP="008B4658">
      <w:pPr>
        <w:widowControl w:val="0"/>
        <w:autoSpaceDE w:val="0"/>
        <w:autoSpaceDN w:val="0"/>
        <w:adjustRightInd w:val="0"/>
        <w:ind w:left="720"/>
        <w:rPr>
          <w:rFonts w:ascii="Times New Roman" w:hAnsi="Times New Roman"/>
          <w:b/>
          <w:bCs/>
          <w:color w:val="262626"/>
          <w:szCs w:val="24"/>
        </w:rPr>
      </w:pPr>
      <w:r w:rsidRPr="0009696E">
        <w:rPr>
          <w:rFonts w:ascii="Times New Roman" w:hAnsi="Times New Roman"/>
          <w:b/>
          <w:bCs/>
          <w:color w:val="262626"/>
          <w:szCs w:val="24"/>
        </w:rPr>
        <w:t xml:space="preserve">Interpretation-Making a Difference on Purpose </w:t>
      </w:r>
    </w:p>
    <w:p w14:paraId="706A379F" w14:textId="77777777" w:rsidR="008B4658" w:rsidRPr="0009696E" w:rsidRDefault="008B4658" w:rsidP="008B4658">
      <w:pPr>
        <w:widowControl w:val="0"/>
        <w:autoSpaceDE w:val="0"/>
        <w:autoSpaceDN w:val="0"/>
        <w:adjustRightInd w:val="0"/>
        <w:ind w:left="720"/>
        <w:rPr>
          <w:rFonts w:ascii="Times New Roman" w:hAnsi="Times New Roman"/>
          <w:bCs/>
          <w:color w:val="262626"/>
          <w:szCs w:val="24"/>
        </w:rPr>
      </w:pPr>
      <w:r w:rsidRPr="0009696E">
        <w:rPr>
          <w:rFonts w:ascii="Times New Roman" w:hAnsi="Times New Roman"/>
          <w:bCs/>
          <w:color w:val="262626"/>
          <w:szCs w:val="24"/>
        </w:rPr>
        <w:t>Sam Ham</w:t>
      </w:r>
    </w:p>
    <w:p w14:paraId="15327EEB" w14:textId="082082A1" w:rsidR="00C4602E" w:rsidRPr="008B4658" w:rsidRDefault="008B4658" w:rsidP="008B4658">
      <w:pPr>
        <w:widowControl w:val="0"/>
        <w:autoSpaceDE w:val="0"/>
        <w:autoSpaceDN w:val="0"/>
        <w:adjustRightInd w:val="0"/>
        <w:ind w:left="720"/>
        <w:rPr>
          <w:rFonts w:ascii="Times New Roman" w:hAnsi="Times New Roman"/>
          <w:color w:val="000000"/>
          <w:szCs w:val="24"/>
        </w:rPr>
      </w:pPr>
      <w:r w:rsidRPr="0009696E">
        <w:rPr>
          <w:rFonts w:ascii="Times New Roman" w:hAnsi="Times New Roman"/>
          <w:bCs/>
          <w:color w:val="262626"/>
          <w:szCs w:val="24"/>
        </w:rPr>
        <w:t>Paperback, 320 pages, Publisher:</w:t>
      </w:r>
      <w:r w:rsidRPr="0009696E">
        <w:rPr>
          <w:rFonts w:ascii="Times New Roman" w:hAnsi="Times New Roman"/>
          <w:color w:val="262626"/>
          <w:szCs w:val="24"/>
        </w:rPr>
        <w:t xml:space="preserve"> Fulcrum Publishing (June 4, 2013), I</w:t>
      </w:r>
      <w:r w:rsidRPr="0009696E">
        <w:rPr>
          <w:rFonts w:ascii="Times New Roman" w:hAnsi="Times New Roman"/>
          <w:bCs/>
          <w:color w:val="262626"/>
          <w:szCs w:val="24"/>
        </w:rPr>
        <w:t>SBN-13:</w:t>
      </w:r>
      <w:r w:rsidRPr="0009696E">
        <w:rPr>
          <w:rFonts w:ascii="Times New Roman" w:hAnsi="Times New Roman"/>
          <w:color w:val="262626"/>
          <w:szCs w:val="24"/>
        </w:rPr>
        <w:t xml:space="preserve"> 978-1555917425</w:t>
      </w:r>
    </w:p>
    <w:p w14:paraId="3CC5CDFC" w14:textId="77777777" w:rsidR="00FC3DAE" w:rsidRDefault="00FC3DAE" w:rsidP="00CA5BFB">
      <w:pPr>
        <w:pStyle w:val="NormalWeb"/>
        <w:spacing w:before="0" w:beforeAutospacing="0" w:after="0" w:afterAutospacing="0"/>
        <w:rPr>
          <w:rFonts w:ascii="Times New Roman" w:hAnsi="Times New Roman"/>
          <w:color w:val="000000"/>
          <w:sz w:val="24"/>
          <w:szCs w:val="24"/>
        </w:rPr>
      </w:pPr>
    </w:p>
    <w:p w14:paraId="51785033" w14:textId="757A0CD2" w:rsidR="00487867" w:rsidRPr="00572B01" w:rsidRDefault="00487867" w:rsidP="00CA5BFB">
      <w:pPr>
        <w:pStyle w:val="NormalWeb"/>
        <w:spacing w:before="0" w:beforeAutospacing="0" w:after="0" w:afterAutospacing="0"/>
        <w:rPr>
          <w:rFonts w:ascii="Times New Roman" w:hAnsi="Times New Roman"/>
          <w:b/>
          <w:color w:val="000000"/>
          <w:sz w:val="24"/>
          <w:szCs w:val="24"/>
        </w:rPr>
      </w:pPr>
      <w:r>
        <w:rPr>
          <w:rFonts w:ascii="Times New Roman" w:hAnsi="Times New Roman"/>
          <w:color w:val="000000"/>
          <w:sz w:val="24"/>
          <w:szCs w:val="24"/>
        </w:rPr>
        <w:lastRenderedPageBreak/>
        <w:tab/>
      </w:r>
      <w:r w:rsidRPr="00572B01">
        <w:rPr>
          <w:rFonts w:ascii="Times New Roman" w:hAnsi="Times New Roman"/>
          <w:b/>
          <w:color w:val="000000"/>
          <w:sz w:val="24"/>
          <w:szCs w:val="24"/>
        </w:rPr>
        <w:t>Interpreting our Heritage</w:t>
      </w:r>
    </w:p>
    <w:p w14:paraId="0FA985AE" w14:textId="5C9C1BFD" w:rsidR="00487867" w:rsidRDefault="00487867" w:rsidP="00CA5BFB">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ab/>
        <w:t>Freeman Tilden</w:t>
      </w:r>
    </w:p>
    <w:p w14:paraId="06388D6B" w14:textId="619203EF" w:rsidR="00487867" w:rsidRPr="00487867" w:rsidRDefault="00487867" w:rsidP="00487867">
      <w:pPr>
        <w:widowControl w:val="0"/>
        <w:tabs>
          <w:tab w:val="left" w:pos="220"/>
          <w:tab w:val="left" w:pos="720"/>
        </w:tabs>
        <w:autoSpaceDE w:val="0"/>
        <w:autoSpaceDN w:val="0"/>
        <w:adjustRightInd w:val="0"/>
        <w:rPr>
          <w:rFonts w:ascii="Times New Roman" w:hAnsi="Times New Roman"/>
          <w:color w:val="262626"/>
          <w:szCs w:val="24"/>
        </w:rPr>
      </w:pPr>
      <w:r>
        <w:rPr>
          <w:rFonts w:ascii="Times New Roman" w:hAnsi="Times New Roman"/>
          <w:color w:val="000000"/>
          <w:szCs w:val="24"/>
        </w:rPr>
        <w:tab/>
      </w:r>
      <w:r>
        <w:rPr>
          <w:rFonts w:ascii="Times New Roman" w:hAnsi="Times New Roman"/>
          <w:color w:val="000000"/>
          <w:szCs w:val="24"/>
        </w:rPr>
        <w:tab/>
        <w:t xml:space="preserve">Paperback; 224 pages; University of North Carolina </w:t>
      </w:r>
      <w:r w:rsidRPr="00487867">
        <w:rPr>
          <w:rFonts w:ascii="Times New Roman" w:hAnsi="Times New Roman"/>
          <w:color w:val="000000"/>
          <w:szCs w:val="24"/>
        </w:rPr>
        <w:t xml:space="preserve">Press; </w:t>
      </w:r>
      <w:r w:rsidRPr="00487867">
        <w:rPr>
          <w:rFonts w:ascii="Times New Roman" w:hAnsi="Times New Roman"/>
          <w:color w:val="262626"/>
          <w:szCs w:val="24"/>
        </w:rPr>
        <w:tab/>
        <w:t>4th Revised &amp; enlarged edition (2008)</w:t>
      </w:r>
    </w:p>
    <w:p w14:paraId="13C98DCA" w14:textId="79FB308D" w:rsidR="00487867" w:rsidRPr="00487867" w:rsidRDefault="00487867" w:rsidP="00487867">
      <w:pPr>
        <w:widowControl w:val="0"/>
        <w:tabs>
          <w:tab w:val="left" w:pos="220"/>
          <w:tab w:val="left" w:pos="720"/>
        </w:tabs>
        <w:autoSpaceDE w:val="0"/>
        <w:autoSpaceDN w:val="0"/>
        <w:adjustRightInd w:val="0"/>
        <w:rPr>
          <w:rFonts w:ascii="Times New Roman" w:hAnsi="Times New Roman"/>
          <w:color w:val="262626"/>
          <w:szCs w:val="24"/>
        </w:rPr>
      </w:pPr>
      <w:r>
        <w:rPr>
          <w:rFonts w:ascii="Times New Roman" w:hAnsi="Times New Roman"/>
          <w:bCs/>
          <w:color w:val="262626"/>
          <w:szCs w:val="24"/>
        </w:rPr>
        <w:tab/>
      </w:r>
      <w:r>
        <w:rPr>
          <w:rFonts w:ascii="Times New Roman" w:hAnsi="Times New Roman"/>
          <w:bCs/>
          <w:color w:val="262626"/>
          <w:szCs w:val="24"/>
        </w:rPr>
        <w:tab/>
      </w:r>
      <w:r w:rsidRPr="00487867">
        <w:rPr>
          <w:rFonts w:ascii="Times New Roman" w:hAnsi="Times New Roman"/>
          <w:bCs/>
          <w:color w:val="262626"/>
          <w:szCs w:val="24"/>
        </w:rPr>
        <w:t>ISBN-13:</w:t>
      </w:r>
      <w:r w:rsidRPr="00487867">
        <w:rPr>
          <w:rFonts w:ascii="Times New Roman" w:hAnsi="Times New Roman"/>
          <w:color w:val="262626"/>
          <w:szCs w:val="24"/>
        </w:rPr>
        <w:t xml:space="preserve"> 978-0807858677</w:t>
      </w:r>
    </w:p>
    <w:p w14:paraId="34828D01" w14:textId="1C7E40EB" w:rsidR="00487867" w:rsidRDefault="00487867" w:rsidP="00487867">
      <w:pPr>
        <w:widowControl w:val="0"/>
        <w:tabs>
          <w:tab w:val="left" w:pos="220"/>
          <w:tab w:val="left" w:pos="720"/>
        </w:tabs>
        <w:autoSpaceDE w:val="0"/>
        <w:autoSpaceDN w:val="0"/>
        <w:adjustRightInd w:val="0"/>
        <w:rPr>
          <w:rFonts w:ascii="Times New Roman" w:hAnsi="Times New Roman"/>
          <w:szCs w:val="24"/>
        </w:rPr>
      </w:pPr>
      <w:r w:rsidRPr="00487867">
        <w:rPr>
          <w:rFonts w:ascii="Times New Roman" w:hAnsi="Times New Roman"/>
          <w:color w:val="262626"/>
          <w:szCs w:val="24"/>
        </w:rPr>
        <w:tab/>
      </w:r>
      <w:r w:rsidRPr="00487867">
        <w:rPr>
          <w:rFonts w:ascii="Times New Roman" w:hAnsi="Times New Roman"/>
          <w:color w:val="262626"/>
          <w:szCs w:val="24"/>
        </w:rPr>
        <w:tab/>
        <w:t xml:space="preserve">Digital Edition; </w:t>
      </w:r>
      <w:proofErr w:type="gramStart"/>
      <w:r>
        <w:rPr>
          <w:rFonts w:ascii="Times New Roman" w:hAnsi="Times New Roman"/>
          <w:color w:val="262626"/>
          <w:szCs w:val="24"/>
        </w:rPr>
        <w:t xml:space="preserve">Kindle;  </w:t>
      </w:r>
      <w:r w:rsidRPr="00487867">
        <w:rPr>
          <w:rFonts w:ascii="Times New Roman" w:hAnsi="Times New Roman"/>
          <w:bCs/>
          <w:szCs w:val="24"/>
        </w:rPr>
        <w:t>ASIN</w:t>
      </w:r>
      <w:proofErr w:type="gramEnd"/>
      <w:r w:rsidRPr="00487867">
        <w:rPr>
          <w:rFonts w:ascii="Times New Roman" w:hAnsi="Times New Roman"/>
          <w:bCs/>
          <w:szCs w:val="24"/>
        </w:rPr>
        <w:t>:</w:t>
      </w:r>
      <w:r w:rsidRPr="00487867">
        <w:rPr>
          <w:rFonts w:ascii="Times New Roman" w:hAnsi="Times New Roman"/>
          <w:szCs w:val="24"/>
        </w:rPr>
        <w:t xml:space="preserve"> B0049U5VCO</w:t>
      </w:r>
    </w:p>
    <w:p w14:paraId="0AA08D92" w14:textId="2BF9C0C0" w:rsidR="005E61F6" w:rsidRDefault="005E61F6" w:rsidP="00487867">
      <w:pPr>
        <w:widowControl w:val="0"/>
        <w:tabs>
          <w:tab w:val="left" w:pos="220"/>
          <w:tab w:val="left" w:pos="720"/>
        </w:tabs>
        <w:autoSpaceDE w:val="0"/>
        <w:autoSpaceDN w:val="0"/>
        <w:adjustRightInd w:val="0"/>
        <w:rPr>
          <w:rFonts w:ascii="Times New Roman" w:hAnsi="Times New Roman"/>
          <w:szCs w:val="24"/>
        </w:rPr>
      </w:pPr>
      <w:r>
        <w:rPr>
          <w:rFonts w:ascii="Times New Roman" w:hAnsi="Times New Roman"/>
          <w:szCs w:val="24"/>
        </w:rPr>
        <w:tab/>
        <w:t xml:space="preserve"> </w:t>
      </w:r>
    </w:p>
    <w:p w14:paraId="4C63CE9A" w14:textId="75223212" w:rsidR="005E61F6" w:rsidRPr="008B44D2" w:rsidRDefault="005E61F6" w:rsidP="00487867">
      <w:pPr>
        <w:widowControl w:val="0"/>
        <w:tabs>
          <w:tab w:val="left" w:pos="220"/>
          <w:tab w:val="left" w:pos="720"/>
        </w:tabs>
        <w:autoSpaceDE w:val="0"/>
        <w:autoSpaceDN w:val="0"/>
        <w:adjustRightInd w:val="0"/>
        <w:rPr>
          <w:rFonts w:ascii="Times New Roman" w:hAnsi="Times New Roman"/>
          <w:b/>
          <w:szCs w:val="24"/>
        </w:rPr>
      </w:pPr>
      <w:r>
        <w:rPr>
          <w:rFonts w:ascii="Times New Roman" w:hAnsi="Times New Roman"/>
          <w:szCs w:val="24"/>
        </w:rPr>
        <w:tab/>
      </w:r>
      <w:r>
        <w:rPr>
          <w:rFonts w:ascii="Times New Roman" w:hAnsi="Times New Roman"/>
          <w:szCs w:val="24"/>
        </w:rPr>
        <w:tab/>
      </w:r>
      <w:r w:rsidRPr="008B44D2">
        <w:rPr>
          <w:rFonts w:ascii="Times New Roman" w:hAnsi="Times New Roman"/>
          <w:b/>
          <w:szCs w:val="24"/>
        </w:rPr>
        <w:t>Interpretation on Natural and Cultural Resources (2</w:t>
      </w:r>
      <w:r w:rsidRPr="008B44D2">
        <w:rPr>
          <w:rFonts w:ascii="Times New Roman" w:hAnsi="Times New Roman"/>
          <w:b/>
          <w:szCs w:val="24"/>
          <w:vertAlign w:val="superscript"/>
        </w:rPr>
        <w:t>nd</w:t>
      </w:r>
      <w:r w:rsidRPr="008B44D2">
        <w:rPr>
          <w:rFonts w:ascii="Times New Roman" w:hAnsi="Times New Roman"/>
          <w:b/>
          <w:szCs w:val="24"/>
        </w:rPr>
        <w:t xml:space="preserve"> edition)</w:t>
      </w:r>
    </w:p>
    <w:p w14:paraId="2A1EA810" w14:textId="3BE7C896" w:rsidR="005E61F6" w:rsidRDefault="005E61F6" w:rsidP="00487867">
      <w:pPr>
        <w:widowControl w:val="0"/>
        <w:tabs>
          <w:tab w:val="left" w:pos="220"/>
          <w:tab w:val="left" w:pos="720"/>
        </w:tabs>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t>Douglas M. Knudson</w:t>
      </w:r>
    </w:p>
    <w:p w14:paraId="5DCBD649" w14:textId="147E0EEE" w:rsidR="008B44D2" w:rsidRDefault="008B44D2" w:rsidP="00487867">
      <w:pPr>
        <w:widowControl w:val="0"/>
        <w:tabs>
          <w:tab w:val="left" w:pos="220"/>
          <w:tab w:val="left" w:pos="720"/>
        </w:tabs>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t>Paperback; 411 pages; Publisher: Venture Publishing Inc.; 2</w:t>
      </w:r>
      <w:r w:rsidRPr="008B44D2">
        <w:rPr>
          <w:rFonts w:ascii="Times New Roman" w:hAnsi="Times New Roman"/>
          <w:szCs w:val="24"/>
          <w:vertAlign w:val="superscript"/>
        </w:rPr>
        <w:t>nd</w:t>
      </w:r>
      <w:r>
        <w:rPr>
          <w:rFonts w:ascii="Times New Roman" w:hAnsi="Times New Roman"/>
          <w:szCs w:val="24"/>
        </w:rPr>
        <w:t xml:space="preserve"> edition (August 2003)</w:t>
      </w:r>
    </w:p>
    <w:p w14:paraId="27645CF8" w14:textId="7DE37E0B" w:rsidR="005E61F6" w:rsidRDefault="008B44D2" w:rsidP="00487867">
      <w:pPr>
        <w:widowControl w:val="0"/>
        <w:tabs>
          <w:tab w:val="left" w:pos="220"/>
          <w:tab w:val="left" w:pos="720"/>
        </w:tabs>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t>ISBN-13: 978-1892132390</w:t>
      </w:r>
    </w:p>
    <w:p w14:paraId="430F87A5" w14:textId="77777777" w:rsidR="008B44D2" w:rsidRDefault="008B44D2" w:rsidP="00487867">
      <w:pPr>
        <w:widowControl w:val="0"/>
        <w:tabs>
          <w:tab w:val="left" w:pos="220"/>
          <w:tab w:val="left" w:pos="720"/>
        </w:tabs>
        <w:autoSpaceDE w:val="0"/>
        <w:autoSpaceDN w:val="0"/>
        <w:adjustRightInd w:val="0"/>
        <w:rPr>
          <w:rFonts w:ascii="Times New Roman" w:hAnsi="Times New Roman"/>
          <w:szCs w:val="24"/>
        </w:rPr>
      </w:pPr>
    </w:p>
    <w:p w14:paraId="45D38DD9" w14:textId="7955125B" w:rsidR="008B44D2" w:rsidRDefault="008B44D2" w:rsidP="008B44D2">
      <w:pPr>
        <w:widowControl w:val="0"/>
        <w:tabs>
          <w:tab w:val="left" w:pos="220"/>
          <w:tab w:val="left" w:pos="720"/>
        </w:tabs>
        <w:autoSpaceDE w:val="0"/>
        <w:autoSpaceDN w:val="0"/>
        <w:adjustRightInd w:val="0"/>
        <w:ind w:left="720"/>
        <w:rPr>
          <w:rFonts w:ascii="Times New Roman" w:hAnsi="Times New Roman"/>
          <w:b/>
          <w:szCs w:val="24"/>
        </w:rPr>
      </w:pPr>
      <w:r w:rsidRPr="008B44D2">
        <w:rPr>
          <w:rFonts w:ascii="Times New Roman" w:hAnsi="Times New Roman"/>
          <w:b/>
          <w:szCs w:val="24"/>
        </w:rPr>
        <w:t>Interpretation for the 21</w:t>
      </w:r>
      <w:r w:rsidRPr="008B44D2">
        <w:rPr>
          <w:rFonts w:ascii="Times New Roman" w:hAnsi="Times New Roman"/>
          <w:b/>
          <w:szCs w:val="24"/>
          <w:vertAlign w:val="superscript"/>
        </w:rPr>
        <w:t>st</w:t>
      </w:r>
      <w:r w:rsidRPr="008B44D2">
        <w:rPr>
          <w:rFonts w:ascii="Times New Roman" w:hAnsi="Times New Roman"/>
          <w:b/>
          <w:szCs w:val="24"/>
        </w:rPr>
        <w:t xml:space="preserve"> Century: Fifteen Guiding Principles for Interpreting Nature and Culture</w:t>
      </w:r>
    </w:p>
    <w:p w14:paraId="4FAE33C7" w14:textId="0AF149B6" w:rsidR="008B44D2" w:rsidRDefault="008B44D2" w:rsidP="008B44D2">
      <w:pPr>
        <w:widowControl w:val="0"/>
        <w:tabs>
          <w:tab w:val="left" w:pos="220"/>
          <w:tab w:val="left" w:pos="720"/>
        </w:tabs>
        <w:autoSpaceDE w:val="0"/>
        <w:autoSpaceDN w:val="0"/>
        <w:adjustRightInd w:val="0"/>
        <w:ind w:left="720"/>
        <w:rPr>
          <w:rFonts w:ascii="Times New Roman" w:hAnsi="Times New Roman"/>
          <w:szCs w:val="24"/>
        </w:rPr>
      </w:pPr>
      <w:r>
        <w:rPr>
          <w:rFonts w:ascii="Times New Roman" w:hAnsi="Times New Roman"/>
          <w:szCs w:val="24"/>
        </w:rPr>
        <w:t>Larry Beck &amp; Ted Cable</w:t>
      </w:r>
    </w:p>
    <w:p w14:paraId="4544B70A" w14:textId="37C7F58F" w:rsidR="008B44D2" w:rsidRDefault="008B44D2" w:rsidP="008B44D2">
      <w:pPr>
        <w:widowControl w:val="0"/>
        <w:tabs>
          <w:tab w:val="left" w:pos="220"/>
          <w:tab w:val="left" w:pos="720"/>
        </w:tabs>
        <w:autoSpaceDE w:val="0"/>
        <w:autoSpaceDN w:val="0"/>
        <w:adjustRightInd w:val="0"/>
        <w:ind w:left="720"/>
        <w:rPr>
          <w:rFonts w:ascii="Times New Roman" w:hAnsi="Times New Roman"/>
          <w:szCs w:val="24"/>
        </w:rPr>
      </w:pPr>
      <w:r>
        <w:rPr>
          <w:rFonts w:ascii="Times New Roman" w:hAnsi="Times New Roman"/>
          <w:szCs w:val="24"/>
        </w:rPr>
        <w:t xml:space="preserve">Publisher: </w:t>
      </w:r>
      <w:proofErr w:type="spellStart"/>
      <w:r>
        <w:rPr>
          <w:rFonts w:ascii="Times New Roman" w:hAnsi="Times New Roman"/>
          <w:szCs w:val="24"/>
        </w:rPr>
        <w:t>Sagamore</w:t>
      </w:r>
      <w:proofErr w:type="spellEnd"/>
      <w:r>
        <w:rPr>
          <w:rFonts w:ascii="Times New Roman" w:hAnsi="Times New Roman"/>
          <w:szCs w:val="24"/>
        </w:rPr>
        <w:t xml:space="preserve"> Publishing, Inc. 2</w:t>
      </w:r>
      <w:r w:rsidRPr="008B44D2">
        <w:rPr>
          <w:rFonts w:ascii="Times New Roman" w:hAnsi="Times New Roman"/>
          <w:szCs w:val="24"/>
          <w:vertAlign w:val="superscript"/>
        </w:rPr>
        <w:t>nd</w:t>
      </w:r>
      <w:r>
        <w:rPr>
          <w:rFonts w:ascii="Times New Roman" w:hAnsi="Times New Roman"/>
          <w:szCs w:val="24"/>
        </w:rPr>
        <w:t xml:space="preserve"> edition (July 2002)</w:t>
      </w:r>
    </w:p>
    <w:p w14:paraId="690549E8" w14:textId="79657BA1" w:rsidR="008B44D2" w:rsidRPr="008B44D2" w:rsidRDefault="008B44D2" w:rsidP="008B44D2">
      <w:pPr>
        <w:widowControl w:val="0"/>
        <w:tabs>
          <w:tab w:val="left" w:pos="220"/>
          <w:tab w:val="left" w:pos="720"/>
        </w:tabs>
        <w:autoSpaceDE w:val="0"/>
        <w:autoSpaceDN w:val="0"/>
        <w:adjustRightInd w:val="0"/>
        <w:ind w:left="720"/>
        <w:rPr>
          <w:rFonts w:ascii="Times New Roman" w:hAnsi="Times New Roman"/>
          <w:szCs w:val="24"/>
        </w:rPr>
      </w:pPr>
      <w:r>
        <w:rPr>
          <w:rFonts w:ascii="Times New Roman" w:hAnsi="Times New Roman"/>
          <w:szCs w:val="24"/>
        </w:rPr>
        <w:t>ASIN: B0086HQOEK</w:t>
      </w:r>
    </w:p>
    <w:p w14:paraId="6BEAA481" w14:textId="328D3770" w:rsidR="00487867" w:rsidRPr="0009696E" w:rsidRDefault="00487867" w:rsidP="00CA5BFB">
      <w:pPr>
        <w:pStyle w:val="NormalWeb"/>
        <w:spacing w:before="0" w:beforeAutospacing="0" w:after="0" w:afterAutospacing="0"/>
        <w:rPr>
          <w:rFonts w:ascii="Times New Roman" w:hAnsi="Times New Roman"/>
          <w:color w:val="000000"/>
          <w:sz w:val="24"/>
          <w:szCs w:val="24"/>
        </w:rPr>
      </w:pPr>
      <w:r w:rsidRPr="00487867">
        <w:rPr>
          <w:rFonts w:ascii="Times New Roman" w:hAnsi="Times New Roman"/>
          <w:color w:val="000000"/>
          <w:sz w:val="24"/>
          <w:szCs w:val="24"/>
        </w:rPr>
        <w:tab/>
      </w:r>
    </w:p>
    <w:p w14:paraId="23CD8AD2" w14:textId="77777777" w:rsidR="006B5F0C" w:rsidRPr="0009696E" w:rsidRDefault="00E05A05" w:rsidP="006B5F0C">
      <w:pPr>
        <w:widowControl w:val="0"/>
        <w:autoSpaceDE w:val="0"/>
        <w:autoSpaceDN w:val="0"/>
        <w:adjustRightInd w:val="0"/>
        <w:ind w:left="720"/>
        <w:rPr>
          <w:rFonts w:ascii="Times New Roman" w:hAnsi="Times New Roman"/>
          <w:szCs w:val="24"/>
        </w:rPr>
      </w:pPr>
      <w:r w:rsidRPr="0009696E">
        <w:rPr>
          <w:rFonts w:ascii="Times New Roman" w:hAnsi="Times New Roman"/>
          <w:b/>
          <w:szCs w:val="24"/>
        </w:rPr>
        <w:t>Signs, Trails, and Wayside Exhibits: Connecting People and Places</w:t>
      </w:r>
      <w:r w:rsidRPr="0009696E">
        <w:rPr>
          <w:rFonts w:ascii="Times New Roman" w:hAnsi="Times New Roman"/>
          <w:szCs w:val="24"/>
        </w:rPr>
        <w:t xml:space="preserve"> </w:t>
      </w:r>
    </w:p>
    <w:p w14:paraId="020E6E6A" w14:textId="1F5368D1" w:rsidR="00E05A05" w:rsidRPr="0009696E" w:rsidRDefault="00E05A05" w:rsidP="006B5F0C">
      <w:pPr>
        <w:widowControl w:val="0"/>
        <w:autoSpaceDE w:val="0"/>
        <w:autoSpaceDN w:val="0"/>
        <w:adjustRightInd w:val="0"/>
        <w:ind w:left="720"/>
        <w:rPr>
          <w:rFonts w:ascii="Times New Roman" w:hAnsi="Times New Roman"/>
          <w:szCs w:val="24"/>
        </w:rPr>
      </w:pPr>
      <w:r w:rsidRPr="0009696E">
        <w:rPr>
          <w:rFonts w:ascii="Times New Roman" w:hAnsi="Times New Roman"/>
          <w:szCs w:val="24"/>
        </w:rPr>
        <w:t>(Interprete</w:t>
      </w:r>
      <w:r w:rsidR="006B5F0C" w:rsidRPr="0009696E">
        <w:rPr>
          <w:rFonts w:ascii="Times New Roman" w:hAnsi="Times New Roman"/>
          <w:szCs w:val="24"/>
        </w:rPr>
        <w:t>r's Handbook Series)</w:t>
      </w:r>
    </w:p>
    <w:p w14:paraId="7C5CFBC2" w14:textId="61EB8801" w:rsidR="006B5F0C" w:rsidRPr="0009696E" w:rsidRDefault="00D47E89" w:rsidP="006B5F0C">
      <w:pPr>
        <w:pStyle w:val="NormalWeb"/>
        <w:spacing w:before="0" w:beforeAutospacing="0" w:after="0" w:afterAutospacing="0"/>
        <w:ind w:left="720"/>
        <w:rPr>
          <w:rFonts w:ascii="Times New Roman" w:hAnsi="Times New Roman"/>
          <w:sz w:val="24"/>
          <w:szCs w:val="24"/>
        </w:rPr>
      </w:pPr>
      <w:hyperlink r:id="rId14" w:history="1">
        <w:r w:rsidR="00E05A05" w:rsidRPr="0009696E">
          <w:rPr>
            <w:rFonts w:ascii="Times New Roman" w:hAnsi="Times New Roman"/>
            <w:sz w:val="24"/>
            <w:szCs w:val="24"/>
          </w:rPr>
          <w:t>Michael Gross</w:t>
        </w:r>
      </w:hyperlink>
      <w:r w:rsidR="00E05A05" w:rsidRPr="0009696E">
        <w:rPr>
          <w:rFonts w:ascii="Times New Roman" w:hAnsi="Times New Roman"/>
          <w:sz w:val="24"/>
          <w:szCs w:val="24"/>
        </w:rPr>
        <w:t xml:space="preserve">, </w:t>
      </w:r>
      <w:hyperlink r:id="rId15" w:history="1">
        <w:r w:rsidR="00E05A05" w:rsidRPr="0009696E">
          <w:rPr>
            <w:rFonts w:ascii="Times New Roman" w:hAnsi="Times New Roman"/>
            <w:sz w:val="24"/>
            <w:szCs w:val="24"/>
          </w:rPr>
          <w:t>Ron Zimmerman</w:t>
        </w:r>
      </w:hyperlink>
      <w:r w:rsidR="006B5F0C" w:rsidRPr="0009696E">
        <w:rPr>
          <w:rFonts w:ascii="Times New Roman" w:hAnsi="Times New Roman"/>
          <w:sz w:val="24"/>
          <w:szCs w:val="24"/>
        </w:rPr>
        <w:t xml:space="preserve"> &amp;</w:t>
      </w:r>
      <w:r w:rsidR="00E05A05" w:rsidRPr="0009696E">
        <w:rPr>
          <w:rFonts w:ascii="Times New Roman" w:hAnsi="Times New Roman"/>
          <w:sz w:val="24"/>
          <w:szCs w:val="24"/>
        </w:rPr>
        <w:t xml:space="preserve"> </w:t>
      </w:r>
      <w:hyperlink r:id="rId16" w:history="1">
        <w:r w:rsidR="00E05A05" w:rsidRPr="0009696E">
          <w:rPr>
            <w:rFonts w:ascii="Times New Roman" w:hAnsi="Times New Roman"/>
            <w:sz w:val="24"/>
            <w:szCs w:val="24"/>
          </w:rPr>
          <w:t>Jim Buchholz</w:t>
        </w:r>
      </w:hyperlink>
      <w:r w:rsidR="006B5F0C" w:rsidRPr="0009696E">
        <w:rPr>
          <w:rFonts w:ascii="Times New Roman" w:hAnsi="Times New Roman"/>
          <w:sz w:val="24"/>
          <w:szCs w:val="24"/>
        </w:rPr>
        <w:t xml:space="preserve"> </w:t>
      </w:r>
    </w:p>
    <w:p w14:paraId="446818E8" w14:textId="449442C1" w:rsidR="00E05A05" w:rsidRDefault="006B5F0C" w:rsidP="006B5F0C">
      <w:pPr>
        <w:pStyle w:val="NormalWeb"/>
        <w:spacing w:before="0" w:beforeAutospacing="0" w:after="0" w:afterAutospacing="0"/>
        <w:ind w:left="720"/>
        <w:rPr>
          <w:rFonts w:ascii="Times New Roman" w:hAnsi="Times New Roman"/>
          <w:sz w:val="24"/>
          <w:szCs w:val="24"/>
        </w:rPr>
      </w:pPr>
      <w:r w:rsidRPr="0009696E">
        <w:rPr>
          <w:rFonts w:ascii="Times New Roman" w:hAnsi="Times New Roman"/>
          <w:sz w:val="24"/>
          <w:szCs w:val="24"/>
        </w:rPr>
        <w:t xml:space="preserve">Hardcover; </w:t>
      </w:r>
      <w:r w:rsidRPr="0009696E">
        <w:rPr>
          <w:rFonts w:ascii="Times New Roman" w:hAnsi="Times New Roman"/>
          <w:bCs/>
          <w:sz w:val="24"/>
          <w:szCs w:val="24"/>
        </w:rPr>
        <w:t>ISBN-13:</w:t>
      </w:r>
      <w:r w:rsidRPr="0009696E">
        <w:rPr>
          <w:rFonts w:ascii="Times New Roman" w:hAnsi="Times New Roman"/>
          <w:sz w:val="24"/>
          <w:szCs w:val="24"/>
        </w:rPr>
        <w:t xml:space="preserve"> 978-0932310484</w:t>
      </w:r>
    </w:p>
    <w:p w14:paraId="5127AE96" w14:textId="77777777" w:rsidR="008B4658" w:rsidRPr="0009696E" w:rsidRDefault="008B4658" w:rsidP="008B4658">
      <w:pPr>
        <w:pStyle w:val="NormalWeb"/>
        <w:spacing w:before="0" w:beforeAutospacing="0" w:after="0" w:afterAutospacing="0"/>
        <w:rPr>
          <w:rFonts w:ascii="Times New Roman" w:hAnsi="Times New Roman"/>
          <w:color w:val="000000"/>
          <w:sz w:val="24"/>
          <w:szCs w:val="24"/>
        </w:rPr>
      </w:pPr>
    </w:p>
    <w:p w14:paraId="17D8B111" w14:textId="6E8182A2" w:rsidR="0042657D" w:rsidRPr="0009696E" w:rsidRDefault="0042657D" w:rsidP="00D56916">
      <w:pPr>
        <w:ind w:left="720"/>
        <w:rPr>
          <w:szCs w:val="24"/>
        </w:rPr>
      </w:pPr>
      <w:r w:rsidRPr="0009696E">
        <w:rPr>
          <w:b/>
          <w:szCs w:val="24"/>
        </w:rPr>
        <w:t xml:space="preserve">Last Child in the Woods: Saving Our Children </w:t>
      </w:r>
      <w:proofErr w:type="gramStart"/>
      <w:r w:rsidRPr="0009696E">
        <w:rPr>
          <w:b/>
          <w:szCs w:val="24"/>
        </w:rPr>
        <w:t>From</w:t>
      </w:r>
      <w:proofErr w:type="gramEnd"/>
      <w:r w:rsidRPr="0009696E">
        <w:rPr>
          <w:b/>
          <w:szCs w:val="24"/>
        </w:rPr>
        <w:t xml:space="preserve"> Nature-Deficit Disorder</w:t>
      </w:r>
      <w:r w:rsidRPr="0009696E">
        <w:rPr>
          <w:szCs w:val="24"/>
        </w:rPr>
        <w:t xml:space="preserve"> </w:t>
      </w:r>
    </w:p>
    <w:p w14:paraId="77F01CF3" w14:textId="74EA19EA" w:rsidR="0042657D" w:rsidRPr="0009696E" w:rsidRDefault="00D47E89" w:rsidP="00D56916">
      <w:pPr>
        <w:ind w:left="720"/>
        <w:rPr>
          <w:szCs w:val="24"/>
        </w:rPr>
      </w:pPr>
      <w:hyperlink r:id="rId17" w:history="1">
        <w:r w:rsidR="0042657D" w:rsidRPr="0009696E">
          <w:rPr>
            <w:szCs w:val="24"/>
          </w:rPr>
          <w:t xml:space="preserve">Richard </w:t>
        </w:r>
        <w:proofErr w:type="spellStart"/>
        <w:r w:rsidR="0042657D" w:rsidRPr="0009696E">
          <w:rPr>
            <w:szCs w:val="24"/>
          </w:rPr>
          <w:t>Louv</w:t>
        </w:r>
        <w:proofErr w:type="spellEnd"/>
      </w:hyperlink>
    </w:p>
    <w:p w14:paraId="4AAD2C3B" w14:textId="732AA36A" w:rsidR="0042657D" w:rsidRPr="0009696E" w:rsidRDefault="0042657D" w:rsidP="00D56916">
      <w:pPr>
        <w:ind w:left="720"/>
        <w:rPr>
          <w:szCs w:val="24"/>
        </w:rPr>
      </w:pPr>
      <w:r w:rsidRPr="0009696E">
        <w:rPr>
          <w:szCs w:val="24"/>
        </w:rPr>
        <w:t>Paperback: 390 pages</w:t>
      </w:r>
      <w:r w:rsidR="00D56916" w:rsidRPr="0009696E">
        <w:rPr>
          <w:szCs w:val="24"/>
        </w:rPr>
        <w:t xml:space="preserve">; </w:t>
      </w:r>
      <w:r w:rsidRPr="0009696E">
        <w:rPr>
          <w:szCs w:val="24"/>
        </w:rPr>
        <w:t>Publisher: Algonquin Books; Updated and Expanded edition (April 22, 2008)</w:t>
      </w:r>
    </w:p>
    <w:p w14:paraId="51938000" w14:textId="6FD9F666" w:rsidR="0042657D" w:rsidRDefault="0042657D" w:rsidP="00D56916">
      <w:pPr>
        <w:ind w:left="720"/>
        <w:rPr>
          <w:szCs w:val="24"/>
        </w:rPr>
      </w:pPr>
      <w:r w:rsidRPr="0009696E">
        <w:rPr>
          <w:szCs w:val="24"/>
        </w:rPr>
        <w:t>ISBN-13: 978-1565126053</w:t>
      </w:r>
    </w:p>
    <w:p w14:paraId="702805EB" w14:textId="77777777" w:rsidR="00F46993" w:rsidRDefault="00F46993" w:rsidP="00D56916">
      <w:pPr>
        <w:ind w:left="720"/>
        <w:rPr>
          <w:szCs w:val="24"/>
        </w:rPr>
      </w:pPr>
    </w:p>
    <w:p w14:paraId="22A2653B" w14:textId="77777777" w:rsidR="0042657D" w:rsidRPr="0009696E" w:rsidRDefault="0042657D" w:rsidP="00585DE0">
      <w:pPr>
        <w:pStyle w:val="NormalWeb"/>
        <w:spacing w:before="0" w:beforeAutospacing="0" w:after="0" w:afterAutospacing="0"/>
        <w:ind w:left="720" w:firstLine="720"/>
        <w:rPr>
          <w:rFonts w:ascii="Times New Roman" w:hAnsi="Times New Roman"/>
          <w:color w:val="000000"/>
          <w:sz w:val="24"/>
          <w:szCs w:val="24"/>
        </w:rPr>
      </w:pPr>
    </w:p>
    <w:p w14:paraId="0983E7D7" w14:textId="77777777" w:rsidR="00585DE0" w:rsidRPr="007C6787" w:rsidRDefault="002E393F" w:rsidP="00050158">
      <w:pPr>
        <w:rPr>
          <w:rFonts w:ascii="Times New Roman" w:eastAsia="Times New Roman" w:hAnsi="Times New Roman"/>
          <w:b/>
          <w:u w:val="single"/>
        </w:rPr>
      </w:pPr>
      <w:r w:rsidRPr="007C6787">
        <w:rPr>
          <w:rFonts w:ascii="Times New Roman" w:hAnsi="Times New Roman"/>
          <w:b/>
          <w:u w:val="single"/>
        </w:rPr>
        <w:t>READING &amp; PREPARATION</w:t>
      </w:r>
    </w:p>
    <w:p w14:paraId="2461DF20" w14:textId="116F2C71" w:rsidR="00585DE0" w:rsidRPr="007C6787" w:rsidRDefault="008411DF">
      <w:pPr>
        <w:pStyle w:val="BodyTextIndent"/>
        <w:ind w:left="0"/>
        <w:rPr>
          <w:rFonts w:ascii="Times New Roman" w:hAnsi="Times New Roman"/>
          <w:szCs w:val="24"/>
        </w:rPr>
      </w:pPr>
      <w:r>
        <w:rPr>
          <w:rFonts w:ascii="Times New Roman" w:hAnsi="Times New Roman"/>
          <w:szCs w:val="24"/>
        </w:rPr>
        <w:tab/>
      </w:r>
      <w:r w:rsidR="00585DE0" w:rsidRPr="007C6787">
        <w:rPr>
          <w:rFonts w:ascii="Times New Roman" w:hAnsi="Times New Roman"/>
          <w:szCs w:val="24"/>
        </w:rPr>
        <w:t>Based on the schedule in the syllabus and any up</w:t>
      </w:r>
      <w:r w:rsidR="003730F7" w:rsidRPr="007C6787">
        <w:rPr>
          <w:rFonts w:ascii="Times New Roman" w:hAnsi="Times New Roman"/>
          <w:szCs w:val="24"/>
        </w:rPr>
        <w:t xml:space="preserve">dates </w:t>
      </w:r>
      <w:r w:rsidR="001C4D22">
        <w:rPr>
          <w:rFonts w:ascii="Times New Roman" w:hAnsi="Times New Roman"/>
          <w:szCs w:val="24"/>
        </w:rPr>
        <w:t xml:space="preserve">I </w:t>
      </w:r>
      <w:r w:rsidR="003730F7" w:rsidRPr="007C6787">
        <w:rPr>
          <w:rFonts w:ascii="Times New Roman" w:hAnsi="Times New Roman"/>
          <w:szCs w:val="24"/>
        </w:rPr>
        <w:t>provid</w:t>
      </w:r>
      <w:r w:rsidR="001C4D22">
        <w:rPr>
          <w:rFonts w:ascii="Times New Roman" w:hAnsi="Times New Roman"/>
          <w:szCs w:val="24"/>
        </w:rPr>
        <w:t>e</w:t>
      </w:r>
      <w:r w:rsidR="00585DE0" w:rsidRPr="007C6787">
        <w:rPr>
          <w:rFonts w:ascii="Times New Roman" w:hAnsi="Times New Roman"/>
          <w:szCs w:val="24"/>
        </w:rPr>
        <w:t xml:space="preserve">, </w:t>
      </w:r>
      <w:r w:rsidR="00B41721">
        <w:rPr>
          <w:rFonts w:ascii="Times New Roman" w:hAnsi="Times New Roman"/>
          <w:szCs w:val="24"/>
        </w:rPr>
        <w:t>you</w:t>
      </w:r>
      <w:r w:rsidR="00585DE0" w:rsidRPr="007C6787">
        <w:rPr>
          <w:rFonts w:ascii="Times New Roman" w:hAnsi="Times New Roman"/>
          <w:szCs w:val="24"/>
        </w:rPr>
        <w:t xml:space="preserve"> must read and be familiar with the material </w:t>
      </w:r>
      <w:r w:rsidR="00585DE0" w:rsidRPr="007C6787">
        <w:rPr>
          <w:rFonts w:ascii="Times New Roman" w:hAnsi="Times New Roman"/>
          <w:szCs w:val="24"/>
          <w:u w:val="single"/>
        </w:rPr>
        <w:t>prior</w:t>
      </w:r>
      <w:r w:rsidR="00585DE0" w:rsidRPr="007C6787">
        <w:rPr>
          <w:rFonts w:ascii="Times New Roman" w:hAnsi="Times New Roman"/>
          <w:szCs w:val="24"/>
        </w:rPr>
        <w:t xml:space="preserve"> to it being covered in class. </w:t>
      </w:r>
      <w:r w:rsidR="003730F7" w:rsidRPr="007C6787">
        <w:rPr>
          <w:rFonts w:ascii="Times New Roman" w:hAnsi="Times New Roman"/>
          <w:szCs w:val="24"/>
        </w:rPr>
        <w:t xml:space="preserve">This includes any handouts I have uploaded to Angel so be sure to check there frequently.  </w:t>
      </w:r>
    </w:p>
    <w:p w14:paraId="59B9950E" w14:textId="77777777" w:rsidR="00585DE0" w:rsidRPr="007C6787" w:rsidRDefault="00585DE0">
      <w:pPr>
        <w:pStyle w:val="BodyTextIndent"/>
        <w:ind w:left="0"/>
        <w:rPr>
          <w:rFonts w:ascii="Times New Roman" w:hAnsi="Times New Roman"/>
          <w:szCs w:val="24"/>
        </w:rPr>
      </w:pPr>
    </w:p>
    <w:p w14:paraId="3F983066" w14:textId="77777777" w:rsidR="004D154A" w:rsidRPr="007C6787" w:rsidRDefault="004D154A" w:rsidP="004D154A">
      <w:pPr>
        <w:tabs>
          <w:tab w:val="left" w:pos="-720"/>
          <w:tab w:val="left" w:pos="0"/>
          <w:tab w:val="left" w:pos="360"/>
          <w:tab w:val="left" w:pos="720"/>
        </w:tabs>
        <w:suppressAutoHyphens/>
        <w:ind w:left="360" w:hanging="360"/>
        <w:outlineLvl w:val="0"/>
        <w:rPr>
          <w:rFonts w:ascii="Times New Roman" w:hAnsi="Times New Roman"/>
          <w:szCs w:val="24"/>
        </w:rPr>
      </w:pPr>
      <w:r w:rsidRPr="007C6787">
        <w:rPr>
          <w:rFonts w:ascii="Times New Roman" w:hAnsi="Times New Roman"/>
          <w:b/>
          <w:szCs w:val="24"/>
          <w:u w:val="single"/>
        </w:rPr>
        <w:t>COURSE OBJECTIVES</w:t>
      </w:r>
    </w:p>
    <w:p w14:paraId="4C858BA0" w14:textId="65B37AAF" w:rsidR="00BD3FDD" w:rsidRPr="007C6787" w:rsidRDefault="00BD3FDD" w:rsidP="00BD3FDD">
      <w:pPr>
        <w:pStyle w:val="BulletList1"/>
        <w:rPr>
          <w:rFonts w:ascii="Times New Roman" w:hAnsi="Times New Roman"/>
        </w:rPr>
      </w:pPr>
      <w:r w:rsidRPr="007C6787">
        <w:rPr>
          <w:rFonts w:ascii="Times New Roman" w:hAnsi="Times New Roman"/>
        </w:rPr>
        <w:t>Understand the valu</w:t>
      </w:r>
      <w:r w:rsidR="001812AF" w:rsidRPr="007C6787">
        <w:rPr>
          <w:rFonts w:ascii="Times New Roman" w:hAnsi="Times New Roman"/>
        </w:rPr>
        <w:t xml:space="preserve">e and role of interpretation </w:t>
      </w:r>
      <w:r w:rsidRPr="007C6787">
        <w:rPr>
          <w:rFonts w:ascii="Times New Roman" w:hAnsi="Times New Roman"/>
        </w:rPr>
        <w:t>as a tool in education, preservation, conservation, law enforcement, resource management, and other operational aspects</w:t>
      </w:r>
      <w:r w:rsidR="001C4D22">
        <w:rPr>
          <w:rFonts w:ascii="Times New Roman" w:hAnsi="Times New Roman"/>
        </w:rPr>
        <w:t xml:space="preserve"> on public lands</w:t>
      </w:r>
      <w:r w:rsidR="008B4658">
        <w:rPr>
          <w:rFonts w:ascii="Times New Roman" w:hAnsi="Times New Roman"/>
        </w:rPr>
        <w:t xml:space="preserve"> and resource agencies</w:t>
      </w:r>
      <w:r w:rsidRPr="007C6787">
        <w:rPr>
          <w:rFonts w:ascii="Times New Roman" w:hAnsi="Times New Roman"/>
        </w:rPr>
        <w:t xml:space="preserve">.   </w:t>
      </w:r>
    </w:p>
    <w:p w14:paraId="3A4A5969" w14:textId="063672A4" w:rsidR="003730F7" w:rsidRPr="007C6787" w:rsidRDefault="00BD3FDD" w:rsidP="00BD3FDD">
      <w:pPr>
        <w:pStyle w:val="BulletList1"/>
        <w:rPr>
          <w:rFonts w:ascii="Times New Roman" w:hAnsi="Times New Roman"/>
        </w:rPr>
      </w:pPr>
      <w:r w:rsidRPr="007C6787">
        <w:rPr>
          <w:rFonts w:ascii="Times New Roman" w:hAnsi="Times New Roman"/>
        </w:rPr>
        <w:t xml:space="preserve">Understand value of </w:t>
      </w:r>
      <w:r w:rsidR="006F2B26">
        <w:rPr>
          <w:rFonts w:ascii="Times New Roman" w:hAnsi="Times New Roman"/>
        </w:rPr>
        <w:t xml:space="preserve">being organized and </w:t>
      </w:r>
      <w:r w:rsidRPr="007C6787">
        <w:rPr>
          <w:rFonts w:ascii="Times New Roman" w:hAnsi="Times New Roman"/>
        </w:rPr>
        <w:t xml:space="preserve">developing a theme. </w:t>
      </w:r>
    </w:p>
    <w:p w14:paraId="5154D448" w14:textId="145184EA" w:rsidR="003730F7" w:rsidRPr="007C6787" w:rsidRDefault="00BD3FDD" w:rsidP="00BD3FDD">
      <w:pPr>
        <w:pStyle w:val="BulletList1"/>
        <w:rPr>
          <w:rFonts w:ascii="Times New Roman" w:hAnsi="Times New Roman"/>
        </w:rPr>
      </w:pPr>
      <w:r w:rsidRPr="007C6787">
        <w:rPr>
          <w:rFonts w:ascii="Times New Roman" w:hAnsi="Times New Roman"/>
        </w:rPr>
        <w:t>Understand what researc</w:t>
      </w:r>
      <w:r w:rsidR="003730F7" w:rsidRPr="007C6787">
        <w:rPr>
          <w:rFonts w:ascii="Times New Roman" w:hAnsi="Times New Roman"/>
        </w:rPr>
        <w:t>h is required prior to and during program</w:t>
      </w:r>
      <w:r w:rsidR="00043265">
        <w:rPr>
          <w:rFonts w:ascii="Times New Roman" w:hAnsi="Times New Roman"/>
        </w:rPr>
        <w:t xml:space="preserve"> and activity</w:t>
      </w:r>
      <w:r w:rsidR="003730F7" w:rsidRPr="007C6787">
        <w:rPr>
          <w:rFonts w:ascii="Times New Roman" w:hAnsi="Times New Roman"/>
        </w:rPr>
        <w:t xml:space="preserve"> development.</w:t>
      </w:r>
      <w:r w:rsidR="003730F7" w:rsidRPr="007C6787">
        <w:rPr>
          <w:rFonts w:ascii="Times New Roman" w:hAnsi="Times New Roman"/>
        </w:rPr>
        <w:tab/>
      </w:r>
    </w:p>
    <w:p w14:paraId="3E609E68" w14:textId="71D8A729" w:rsidR="003730F7" w:rsidRPr="007C6787" w:rsidRDefault="00BD3FDD" w:rsidP="00BD3FDD">
      <w:pPr>
        <w:pStyle w:val="BulletList1"/>
        <w:rPr>
          <w:rFonts w:ascii="Times New Roman" w:hAnsi="Times New Roman"/>
        </w:rPr>
      </w:pPr>
      <w:r w:rsidRPr="007C6787">
        <w:rPr>
          <w:rFonts w:ascii="Times New Roman" w:hAnsi="Times New Roman"/>
        </w:rPr>
        <w:t xml:space="preserve">Understand the various types of interpretative </w:t>
      </w:r>
      <w:r w:rsidR="006F2B26">
        <w:rPr>
          <w:rFonts w:ascii="Times New Roman" w:hAnsi="Times New Roman"/>
        </w:rPr>
        <w:t xml:space="preserve">techniques and </w:t>
      </w:r>
      <w:r w:rsidRPr="007C6787">
        <w:rPr>
          <w:rFonts w:ascii="Times New Roman" w:hAnsi="Times New Roman"/>
        </w:rPr>
        <w:t>delivery methods.</w:t>
      </w:r>
    </w:p>
    <w:p w14:paraId="1BA9C3DD" w14:textId="77777777" w:rsidR="003730F7" w:rsidRPr="007C6787" w:rsidRDefault="00BD3FDD" w:rsidP="00BD3FDD">
      <w:pPr>
        <w:pStyle w:val="BulletList1"/>
        <w:rPr>
          <w:rFonts w:ascii="Times New Roman" w:hAnsi="Times New Roman"/>
        </w:rPr>
      </w:pPr>
      <w:r w:rsidRPr="007C6787">
        <w:rPr>
          <w:rFonts w:ascii="Times New Roman" w:hAnsi="Times New Roman"/>
        </w:rPr>
        <w:t>Develop skills necessary to speak to the public during formal and informal interpretive programs and contacts.</w:t>
      </w:r>
    </w:p>
    <w:p w14:paraId="5654A1A0" w14:textId="7CEFBC66" w:rsidR="00007086" w:rsidRPr="006F2B26" w:rsidRDefault="00BD3FDD" w:rsidP="006F2B26">
      <w:pPr>
        <w:pStyle w:val="BulletList1"/>
        <w:rPr>
          <w:rFonts w:ascii="Times New Roman" w:hAnsi="Times New Roman"/>
        </w:rPr>
      </w:pPr>
      <w:r w:rsidRPr="007C6787">
        <w:rPr>
          <w:rFonts w:ascii="Times New Roman" w:hAnsi="Times New Roman"/>
        </w:rPr>
        <w:t>Develop motivati</w:t>
      </w:r>
      <w:r w:rsidR="003730F7" w:rsidRPr="007C6787">
        <w:rPr>
          <w:rFonts w:ascii="Times New Roman" w:hAnsi="Times New Roman"/>
        </w:rPr>
        <w:t>ng</w:t>
      </w:r>
      <w:r w:rsidRPr="007C6787">
        <w:rPr>
          <w:rFonts w:ascii="Times New Roman" w:hAnsi="Times New Roman"/>
        </w:rPr>
        <w:t xml:space="preserve"> and captivating</w:t>
      </w:r>
      <w:r w:rsidR="003730F7" w:rsidRPr="007C6787">
        <w:rPr>
          <w:rFonts w:ascii="Times New Roman" w:hAnsi="Times New Roman"/>
        </w:rPr>
        <w:t xml:space="preserve"> interpretive programs and learn how present them to the </w:t>
      </w:r>
      <w:r w:rsidRPr="007C6787">
        <w:rPr>
          <w:rFonts w:ascii="Times New Roman" w:hAnsi="Times New Roman"/>
        </w:rPr>
        <w:t>audience.</w:t>
      </w:r>
      <w:r w:rsidR="003730F7" w:rsidRPr="007C6787">
        <w:rPr>
          <w:rFonts w:ascii="Times New Roman" w:hAnsi="Times New Roman"/>
        </w:rPr>
        <w:tab/>
      </w:r>
      <w:r w:rsidRPr="006F2B26">
        <w:rPr>
          <w:rFonts w:ascii="Times New Roman" w:hAnsi="Times New Roman"/>
        </w:rPr>
        <w:t xml:space="preserve">       </w:t>
      </w:r>
    </w:p>
    <w:p w14:paraId="07C95FA7" w14:textId="141B8B72" w:rsidR="003730F7" w:rsidRPr="007C6787" w:rsidRDefault="00007086" w:rsidP="00BD3FDD">
      <w:pPr>
        <w:pStyle w:val="BulletList1"/>
        <w:rPr>
          <w:rFonts w:ascii="Times New Roman" w:hAnsi="Times New Roman"/>
        </w:rPr>
      </w:pPr>
      <w:r w:rsidRPr="007C6787">
        <w:rPr>
          <w:rFonts w:ascii="Times New Roman" w:hAnsi="Times New Roman"/>
        </w:rPr>
        <w:t>Develop knowledge and skills in the use of tangible objects</w:t>
      </w:r>
      <w:r w:rsidR="006F2B26">
        <w:rPr>
          <w:rFonts w:ascii="Times New Roman" w:hAnsi="Times New Roman"/>
        </w:rPr>
        <w:t xml:space="preserve"> and intangible concepts (universals)</w:t>
      </w:r>
      <w:r w:rsidRPr="007C6787">
        <w:rPr>
          <w:rFonts w:ascii="Times New Roman" w:hAnsi="Times New Roman"/>
        </w:rPr>
        <w:t>.</w:t>
      </w:r>
      <w:r w:rsidR="00BD3FDD" w:rsidRPr="007C6787">
        <w:rPr>
          <w:rFonts w:ascii="Times New Roman" w:hAnsi="Times New Roman"/>
        </w:rPr>
        <w:t xml:space="preserve">      </w:t>
      </w:r>
    </w:p>
    <w:p w14:paraId="53674C0E" w14:textId="76C9E1E5" w:rsidR="003730F7" w:rsidRPr="007C6787" w:rsidRDefault="00BD3FDD" w:rsidP="00BD3FDD">
      <w:pPr>
        <w:pStyle w:val="BulletList1"/>
        <w:rPr>
          <w:rFonts w:ascii="Times New Roman" w:hAnsi="Times New Roman"/>
        </w:rPr>
      </w:pPr>
      <w:r w:rsidRPr="007C6787">
        <w:rPr>
          <w:rFonts w:ascii="Times New Roman" w:hAnsi="Times New Roman"/>
        </w:rPr>
        <w:t>Develop an awareness of ex</w:t>
      </w:r>
      <w:r w:rsidR="00043265">
        <w:rPr>
          <w:rFonts w:ascii="Times New Roman" w:hAnsi="Times New Roman"/>
        </w:rPr>
        <w:t xml:space="preserve">isting interpretive programs provided by </w:t>
      </w:r>
      <w:r w:rsidRPr="007C6787">
        <w:rPr>
          <w:rFonts w:ascii="Times New Roman" w:hAnsi="Times New Roman"/>
        </w:rPr>
        <w:t xml:space="preserve">municipal, </w:t>
      </w:r>
      <w:r w:rsidR="00043265">
        <w:rPr>
          <w:rFonts w:ascii="Times New Roman" w:hAnsi="Times New Roman"/>
        </w:rPr>
        <w:t xml:space="preserve">regional, </w:t>
      </w:r>
      <w:r w:rsidR="003730F7" w:rsidRPr="007C6787">
        <w:rPr>
          <w:rFonts w:ascii="Times New Roman" w:hAnsi="Times New Roman"/>
        </w:rPr>
        <w:t>state and federal agencies</w:t>
      </w:r>
      <w:r w:rsidRPr="007C6787">
        <w:rPr>
          <w:rFonts w:ascii="Times New Roman" w:hAnsi="Times New Roman"/>
        </w:rPr>
        <w:t>.</w:t>
      </w:r>
    </w:p>
    <w:p w14:paraId="1A5F302B" w14:textId="6CAB05DE" w:rsidR="004D154A" w:rsidRDefault="00BD3FDD" w:rsidP="001812AF">
      <w:pPr>
        <w:pStyle w:val="BulletList1"/>
        <w:rPr>
          <w:rFonts w:ascii="Times New Roman" w:hAnsi="Times New Roman"/>
        </w:rPr>
      </w:pPr>
      <w:r w:rsidRPr="007C6787">
        <w:rPr>
          <w:rFonts w:ascii="Times New Roman" w:hAnsi="Times New Roman"/>
        </w:rPr>
        <w:lastRenderedPageBreak/>
        <w:t>Develop original interpretative programs</w:t>
      </w:r>
    </w:p>
    <w:p w14:paraId="317677FF" w14:textId="09C6F3CA" w:rsidR="008B4658" w:rsidRDefault="008B4658" w:rsidP="001812AF">
      <w:pPr>
        <w:pStyle w:val="BulletList1"/>
        <w:rPr>
          <w:rFonts w:ascii="Times New Roman" w:hAnsi="Times New Roman"/>
        </w:rPr>
      </w:pPr>
      <w:r>
        <w:rPr>
          <w:rFonts w:ascii="Times New Roman" w:hAnsi="Times New Roman"/>
        </w:rPr>
        <w:t>Understand the natural environment in California including geology</w:t>
      </w:r>
      <w:r w:rsidR="00C627C7">
        <w:rPr>
          <w:rFonts w:ascii="Times New Roman" w:hAnsi="Times New Roman"/>
        </w:rPr>
        <w:t xml:space="preserve"> &amp; </w:t>
      </w:r>
      <w:r>
        <w:rPr>
          <w:rFonts w:ascii="Times New Roman" w:hAnsi="Times New Roman"/>
        </w:rPr>
        <w:t>soils, cultural</w:t>
      </w:r>
      <w:r w:rsidR="00C627C7">
        <w:rPr>
          <w:rFonts w:ascii="Times New Roman" w:hAnsi="Times New Roman"/>
        </w:rPr>
        <w:t xml:space="preserve"> &amp; </w:t>
      </w:r>
      <w:r>
        <w:rPr>
          <w:rFonts w:ascii="Times New Roman" w:hAnsi="Times New Roman"/>
        </w:rPr>
        <w:t>historical influences, water resources, plants &amp; animals, as well as other environmental related issues such as climate change as they perta</w:t>
      </w:r>
      <w:r w:rsidR="00E46D94">
        <w:rPr>
          <w:rFonts w:ascii="Times New Roman" w:hAnsi="Times New Roman"/>
        </w:rPr>
        <w:t xml:space="preserve">in to our local region of the </w:t>
      </w:r>
      <w:r>
        <w:rPr>
          <w:rFonts w:ascii="Times New Roman" w:hAnsi="Times New Roman"/>
        </w:rPr>
        <w:t xml:space="preserve">Bay Area and </w:t>
      </w:r>
      <w:r w:rsidR="00C627C7">
        <w:rPr>
          <w:rFonts w:ascii="Times New Roman" w:hAnsi="Times New Roman"/>
        </w:rPr>
        <w:t xml:space="preserve">coastal </w:t>
      </w:r>
      <w:r>
        <w:rPr>
          <w:rFonts w:ascii="Times New Roman" w:hAnsi="Times New Roman"/>
        </w:rPr>
        <w:t>California.</w:t>
      </w:r>
    </w:p>
    <w:p w14:paraId="0C738654" w14:textId="6A3C722D" w:rsidR="00E46D94" w:rsidRDefault="00E46D94" w:rsidP="001812AF">
      <w:pPr>
        <w:pStyle w:val="BulletList1"/>
        <w:rPr>
          <w:rFonts w:ascii="Times New Roman" w:hAnsi="Times New Roman"/>
        </w:rPr>
      </w:pPr>
      <w:r>
        <w:rPr>
          <w:rFonts w:ascii="Times New Roman" w:hAnsi="Times New Roman"/>
        </w:rPr>
        <w:t xml:space="preserve">Understand the cultural influences and historical significance of </w:t>
      </w:r>
      <w:r w:rsidR="00C627C7">
        <w:rPr>
          <w:rFonts w:ascii="Times New Roman" w:hAnsi="Times New Roman"/>
        </w:rPr>
        <w:t xml:space="preserve">regional and </w:t>
      </w:r>
      <w:r>
        <w:rPr>
          <w:rFonts w:ascii="Times New Roman" w:hAnsi="Times New Roman"/>
        </w:rPr>
        <w:t>local events in California with a focus on the Bay Area.</w:t>
      </w:r>
    </w:p>
    <w:p w14:paraId="600DD255" w14:textId="57C0CEE6" w:rsidR="00E46D94" w:rsidRDefault="00E46D94" w:rsidP="001812AF">
      <w:pPr>
        <w:pStyle w:val="BulletList1"/>
        <w:rPr>
          <w:rFonts w:ascii="Times New Roman" w:hAnsi="Times New Roman"/>
        </w:rPr>
      </w:pPr>
      <w:r>
        <w:rPr>
          <w:rFonts w:ascii="Times New Roman" w:hAnsi="Times New Roman"/>
        </w:rPr>
        <w:t>Become familiar with the California Naturalist Certification program and related inter-agenc</w:t>
      </w:r>
      <w:r w:rsidR="001F3D4D">
        <w:rPr>
          <w:rFonts w:ascii="Times New Roman" w:hAnsi="Times New Roman"/>
        </w:rPr>
        <w:t>y, cap</w:t>
      </w:r>
      <w:r>
        <w:rPr>
          <w:rFonts w:ascii="Times New Roman" w:hAnsi="Times New Roman"/>
        </w:rPr>
        <w:t xml:space="preserve">stone projects, citizen science, and </w:t>
      </w:r>
      <w:proofErr w:type="spellStart"/>
      <w:r>
        <w:rPr>
          <w:rFonts w:ascii="Times New Roman" w:hAnsi="Times New Roman"/>
        </w:rPr>
        <w:t>iNaturalist</w:t>
      </w:r>
      <w:proofErr w:type="spellEnd"/>
      <w:r>
        <w:rPr>
          <w:rFonts w:ascii="Times New Roman" w:hAnsi="Times New Roman"/>
        </w:rPr>
        <w:t xml:space="preserve"> connections as well as the requirements for certification.</w:t>
      </w:r>
    </w:p>
    <w:p w14:paraId="5503DF9B" w14:textId="7FC14796" w:rsidR="00E46D94" w:rsidRPr="007C6787" w:rsidRDefault="00E46D94" w:rsidP="001812AF">
      <w:pPr>
        <w:pStyle w:val="BulletList1"/>
        <w:rPr>
          <w:rFonts w:ascii="Times New Roman" w:hAnsi="Times New Roman"/>
        </w:rPr>
      </w:pPr>
      <w:r>
        <w:rPr>
          <w:rFonts w:ascii="Times New Roman" w:hAnsi="Times New Roman"/>
        </w:rPr>
        <w:t>Become familiar with the National Association of Interpretation (NAI) and the Certified Interpretive Guide program and requirements</w:t>
      </w:r>
      <w:r w:rsidR="006F2B26">
        <w:rPr>
          <w:rFonts w:ascii="Times New Roman" w:hAnsi="Times New Roman"/>
        </w:rPr>
        <w:t xml:space="preserve"> for certification</w:t>
      </w:r>
      <w:r>
        <w:rPr>
          <w:rFonts w:ascii="Times New Roman" w:hAnsi="Times New Roman"/>
        </w:rPr>
        <w:t>.</w:t>
      </w:r>
    </w:p>
    <w:p w14:paraId="0B7C1F61" w14:textId="77777777" w:rsidR="00FC3DAE" w:rsidRPr="007C6787" w:rsidRDefault="00FC3DAE" w:rsidP="004D154A">
      <w:pPr>
        <w:numPr>
          <w:ilvl w:val="12"/>
          <w:numId w:val="0"/>
        </w:numPr>
        <w:tabs>
          <w:tab w:val="left" w:pos="-720"/>
        </w:tabs>
        <w:suppressAutoHyphens/>
        <w:outlineLvl w:val="0"/>
        <w:rPr>
          <w:rFonts w:ascii="Times New Roman" w:hAnsi="Times New Roman"/>
          <w:b/>
          <w:szCs w:val="24"/>
          <w:u w:val="single"/>
        </w:rPr>
      </w:pPr>
    </w:p>
    <w:p w14:paraId="175E8756" w14:textId="77777777" w:rsidR="004D154A" w:rsidRPr="007C6787" w:rsidRDefault="004D154A" w:rsidP="004D154A">
      <w:pPr>
        <w:numPr>
          <w:ilvl w:val="12"/>
          <w:numId w:val="0"/>
        </w:numPr>
        <w:tabs>
          <w:tab w:val="left" w:pos="-720"/>
        </w:tabs>
        <w:suppressAutoHyphens/>
        <w:outlineLvl w:val="0"/>
        <w:rPr>
          <w:rFonts w:ascii="Times New Roman" w:hAnsi="Times New Roman"/>
          <w:szCs w:val="24"/>
        </w:rPr>
      </w:pPr>
      <w:r w:rsidRPr="007C6787">
        <w:rPr>
          <w:rFonts w:ascii="Times New Roman" w:hAnsi="Times New Roman"/>
          <w:b/>
          <w:szCs w:val="24"/>
          <w:u w:val="single"/>
        </w:rPr>
        <w:t>MAJOR TOPICS TO BE COVERED</w:t>
      </w:r>
      <w:r w:rsidR="00050158" w:rsidRPr="007C6787">
        <w:rPr>
          <w:rFonts w:ascii="Times New Roman" w:hAnsi="Times New Roman"/>
          <w:b/>
          <w:szCs w:val="24"/>
          <w:u w:val="single"/>
        </w:rPr>
        <w:t>:</w:t>
      </w:r>
    </w:p>
    <w:p w14:paraId="498ACDEA" w14:textId="6A8C3637" w:rsidR="00A629E3" w:rsidRDefault="00A629E3" w:rsidP="00A629E3">
      <w:pPr>
        <w:widowControl w:val="0"/>
        <w:numPr>
          <w:ilvl w:val="0"/>
          <w:numId w:val="40"/>
        </w:numPr>
        <w:autoSpaceDE w:val="0"/>
        <w:autoSpaceDN w:val="0"/>
        <w:adjustRightInd w:val="0"/>
        <w:rPr>
          <w:rFonts w:ascii="Times New Roman" w:hAnsi="Times New Roman"/>
          <w:szCs w:val="24"/>
        </w:rPr>
      </w:pPr>
      <w:r w:rsidRPr="007C6787">
        <w:rPr>
          <w:rFonts w:ascii="Times New Roman" w:hAnsi="Times New Roman"/>
          <w:szCs w:val="24"/>
        </w:rPr>
        <w:t xml:space="preserve">Interpretive </w:t>
      </w:r>
      <w:r w:rsidR="008A0486">
        <w:rPr>
          <w:rFonts w:ascii="Times New Roman" w:hAnsi="Times New Roman"/>
          <w:szCs w:val="24"/>
        </w:rPr>
        <w:t xml:space="preserve">profession </w:t>
      </w:r>
      <w:r w:rsidRPr="007C6787">
        <w:rPr>
          <w:rFonts w:ascii="Times New Roman" w:hAnsi="Times New Roman"/>
          <w:szCs w:val="24"/>
        </w:rPr>
        <w:t>overview</w:t>
      </w:r>
      <w:r w:rsidR="00CD736C">
        <w:rPr>
          <w:rFonts w:ascii="Times New Roman" w:hAnsi="Times New Roman"/>
          <w:szCs w:val="24"/>
        </w:rPr>
        <w:t xml:space="preserve"> – definition and background</w:t>
      </w:r>
    </w:p>
    <w:p w14:paraId="20EFA613" w14:textId="61FF8033" w:rsidR="00CD736C" w:rsidRPr="007C6787" w:rsidRDefault="00CD736C" w:rsidP="00A629E3">
      <w:pPr>
        <w:widowControl w:val="0"/>
        <w:numPr>
          <w:ilvl w:val="0"/>
          <w:numId w:val="40"/>
        </w:numPr>
        <w:autoSpaceDE w:val="0"/>
        <w:autoSpaceDN w:val="0"/>
        <w:adjustRightInd w:val="0"/>
        <w:rPr>
          <w:rFonts w:ascii="Times New Roman" w:hAnsi="Times New Roman"/>
          <w:szCs w:val="24"/>
        </w:rPr>
      </w:pPr>
      <w:r>
        <w:rPr>
          <w:rFonts w:ascii="Times New Roman" w:hAnsi="Times New Roman"/>
          <w:szCs w:val="24"/>
        </w:rPr>
        <w:t xml:space="preserve">Use of universal concepts, tangibles and intangibles in interpretation </w:t>
      </w:r>
    </w:p>
    <w:p w14:paraId="6D0A7826" w14:textId="3B2B2C74" w:rsidR="00A629E3" w:rsidRPr="007C6787" w:rsidRDefault="00A629E3" w:rsidP="00A629E3">
      <w:pPr>
        <w:widowControl w:val="0"/>
        <w:numPr>
          <w:ilvl w:val="0"/>
          <w:numId w:val="40"/>
        </w:numPr>
        <w:autoSpaceDE w:val="0"/>
        <w:autoSpaceDN w:val="0"/>
        <w:adjustRightInd w:val="0"/>
        <w:rPr>
          <w:rFonts w:ascii="Times New Roman" w:hAnsi="Times New Roman"/>
          <w:szCs w:val="24"/>
        </w:rPr>
      </w:pPr>
      <w:r w:rsidRPr="007C6787">
        <w:rPr>
          <w:rFonts w:ascii="Times New Roman" w:hAnsi="Times New Roman"/>
          <w:szCs w:val="24"/>
        </w:rPr>
        <w:t xml:space="preserve">Interpretive </w:t>
      </w:r>
      <w:r w:rsidR="00CD736C">
        <w:rPr>
          <w:rFonts w:ascii="Times New Roman" w:hAnsi="Times New Roman"/>
          <w:szCs w:val="24"/>
        </w:rPr>
        <w:t xml:space="preserve">tools, techniques, </w:t>
      </w:r>
      <w:r w:rsidRPr="007C6787">
        <w:rPr>
          <w:rFonts w:ascii="Times New Roman" w:hAnsi="Times New Roman"/>
          <w:szCs w:val="24"/>
        </w:rPr>
        <w:t xml:space="preserve">methods and media (types)           </w:t>
      </w:r>
    </w:p>
    <w:p w14:paraId="17253FB3" w14:textId="676AFF2C" w:rsidR="00A629E3" w:rsidRPr="002E480D" w:rsidRDefault="00A629E3" w:rsidP="002E480D">
      <w:pPr>
        <w:widowControl w:val="0"/>
        <w:numPr>
          <w:ilvl w:val="0"/>
          <w:numId w:val="40"/>
        </w:numPr>
        <w:autoSpaceDE w:val="0"/>
        <w:autoSpaceDN w:val="0"/>
        <w:adjustRightInd w:val="0"/>
        <w:rPr>
          <w:rFonts w:ascii="Times New Roman" w:hAnsi="Times New Roman"/>
          <w:szCs w:val="24"/>
        </w:rPr>
      </w:pPr>
      <w:r w:rsidRPr="007C6787">
        <w:rPr>
          <w:rFonts w:ascii="Times New Roman" w:hAnsi="Times New Roman"/>
          <w:szCs w:val="24"/>
        </w:rPr>
        <w:t>Program</w:t>
      </w:r>
      <w:r w:rsidR="00043265">
        <w:rPr>
          <w:rFonts w:ascii="Times New Roman" w:hAnsi="Times New Roman"/>
          <w:szCs w:val="24"/>
        </w:rPr>
        <w:t xml:space="preserve"> and activity</w:t>
      </w:r>
      <w:r w:rsidRPr="007C6787">
        <w:rPr>
          <w:rFonts w:ascii="Times New Roman" w:hAnsi="Times New Roman"/>
          <w:szCs w:val="24"/>
        </w:rPr>
        <w:t xml:space="preserve"> development </w:t>
      </w:r>
      <w:r w:rsidRPr="002E480D">
        <w:rPr>
          <w:rFonts w:ascii="Times New Roman" w:hAnsi="Times New Roman"/>
          <w:szCs w:val="24"/>
        </w:rPr>
        <w:t xml:space="preserve">  </w:t>
      </w:r>
      <w:r w:rsidRPr="002E480D">
        <w:rPr>
          <w:rFonts w:ascii="Times New Roman" w:hAnsi="Times New Roman"/>
          <w:szCs w:val="24"/>
        </w:rPr>
        <w:tab/>
      </w:r>
      <w:r w:rsidRPr="002E480D">
        <w:rPr>
          <w:rFonts w:ascii="Times New Roman" w:hAnsi="Times New Roman"/>
          <w:szCs w:val="24"/>
        </w:rPr>
        <w:tab/>
      </w:r>
      <w:r w:rsidRPr="002E480D">
        <w:rPr>
          <w:rFonts w:ascii="Times New Roman" w:hAnsi="Times New Roman"/>
          <w:szCs w:val="24"/>
        </w:rPr>
        <w:tab/>
      </w:r>
      <w:r w:rsidRPr="002E480D">
        <w:rPr>
          <w:rFonts w:ascii="Times New Roman" w:hAnsi="Times New Roman"/>
          <w:szCs w:val="24"/>
        </w:rPr>
        <w:tab/>
      </w:r>
      <w:r w:rsidRPr="002E480D">
        <w:rPr>
          <w:rFonts w:ascii="Times New Roman" w:hAnsi="Times New Roman"/>
          <w:szCs w:val="24"/>
        </w:rPr>
        <w:tab/>
      </w:r>
      <w:r w:rsidRPr="002E480D">
        <w:rPr>
          <w:rFonts w:ascii="Times New Roman" w:hAnsi="Times New Roman"/>
          <w:szCs w:val="24"/>
        </w:rPr>
        <w:tab/>
      </w:r>
    </w:p>
    <w:p w14:paraId="604C59AA" w14:textId="7DB601CF" w:rsidR="00A629E3" w:rsidRPr="002E480D" w:rsidRDefault="00A629E3" w:rsidP="002E480D">
      <w:pPr>
        <w:widowControl w:val="0"/>
        <w:numPr>
          <w:ilvl w:val="0"/>
          <w:numId w:val="40"/>
        </w:numPr>
        <w:autoSpaceDE w:val="0"/>
        <w:autoSpaceDN w:val="0"/>
        <w:adjustRightInd w:val="0"/>
        <w:rPr>
          <w:rFonts w:ascii="Times New Roman" w:hAnsi="Times New Roman"/>
          <w:szCs w:val="24"/>
        </w:rPr>
      </w:pPr>
      <w:r w:rsidRPr="007C6787">
        <w:rPr>
          <w:rFonts w:ascii="Times New Roman" w:hAnsi="Times New Roman"/>
          <w:szCs w:val="24"/>
        </w:rPr>
        <w:t xml:space="preserve">Interpreting to </w:t>
      </w:r>
      <w:r w:rsidR="00070A89">
        <w:rPr>
          <w:rFonts w:ascii="Times New Roman" w:hAnsi="Times New Roman"/>
          <w:szCs w:val="24"/>
        </w:rPr>
        <w:t>different audiences</w:t>
      </w:r>
    </w:p>
    <w:p w14:paraId="6C18A646" w14:textId="125E8B2A" w:rsidR="00A629E3" w:rsidRPr="007C6787" w:rsidRDefault="00CD736C" w:rsidP="00A629E3">
      <w:pPr>
        <w:widowControl w:val="0"/>
        <w:numPr>
          <w:ilvl w:val="0"/>
          <w:numId w:val="40"/>
        </w:numPr>
        <w:autoSpaceDE w:val="0"/>
        <w:autoSpaceDN w:val="0"/>
        <w:adjustRightInd w:val="0"/>
        <w:rPr>
          <w:rFonts w:ascii="Times New Roman" w:hAnsi="Times New Roman"/>
          <w:szCs w:val="24"/>
        </w:rPr>
      </w:pPr>
      <w:r>
        <w:rPr>
          <w:rFonts w:ascii="Times New Roman" w:hAnsi="Times New Roman"/>
          <w:szCs w:val="24"/>
        </w:rPr>
        <w:t>Knowing your a</w:t>
      </w:r>
      <w:r w:rsidR="00A629E3" w:rsidRPr="007C6787">
        <w:rPr>
          <w:rFonts w:ascii="Times New Roman" w:hAnsi="Times New Roman"/>
          <w:szCs w:val="24"/>
        </w:rPr>
        <w:t>udience and topic research</w:t>
      </w:r>
    </w:p>
    <w:p w14:paraId="00BFA641" w14:textId="132ED009" w:rsidR="00CD736C" w:rsidRPr="00CD736C" w:rsidRDefault="00C627C7" w:rsidP="00CD736C">
      <w:pPr>
        <w:numPr>
          <w:ilvl w:val="0"/>
          <w:numId w:val="40"/>
        </w:numPr>
        <w:tabs>
          <w:tab w:val="left" w:pos="-720"/>
        </w:tabs>
        <w:suppressAutoHyphens/>
        <w:outlineLvl w:val="0"/>
        <w:rPr>
          <w:rFonts w:ascii="Times New Roman" w:hAnsi="Times New Roman"/>
          <w:szCs w:val="24"/>
        </w:rPr>
      </w:pPr>
      <w:r>
        <w:rPr>
          <w:rFonts w:ascii="Times New Roman" w:hAnsi="Times New Roman"/>
          <w:szCs w:val="24"/>
        </w:rPr>
        <w:t xml:space="preserve">Basics of </w:t>
      </w:r>
      <w:r w:rsidR="00CD736C">
        <w:rPr>
          <w:rFonts w:ascii="Times New Roman" w:hAnsi="Times New Roman"/>
          <w:szCs w:val="24"/>
        </w:rPr>
        <w:t xml:space="preserve">California </w:t>
      </w:r>
      <w:r w:rsidR="0085401A">
        <w:rPr>
          <w:rFonts w:ascii="Times New Roman" w:hAnsi="Times New Roman"/>
          <w:szCs w:val="24"/>
        </w:rPr>
        <w:t>biodiversity, ecology</w:t>
      </w:r>
      <w:r w:rsidR="00CD736C">
        <w:rPr>
          <w:rFonts w:ascii="Times New Roman" w:hAnsi="Times New Roman"/>
          <w:szCs w:val="24"/>
        </w:rPr>
        <w:t>, geology, plant communities, wildlife, water issues, natural/cultural history</w:t>
      </w:r>
    </w:p>
    <w:p w14:paraId="1A339FEC" w14:textId="77777777" w:rsidR="00A629E3" w:rsidRPr="007C6787" w:rsidRDefault="00A629E3" w:rsidP="00883D5E">
      <w:pPr>
        <w:tabs>
          <w:tab w:val="left" w:pos="-720"/>
        </w:tabs>
        <w:suppressAutoHyphens/>
        <w:outlineLvl w:val="0"/>
        <w:rPr>
          <w:rFonts w:ascii="Times New Roman" w:hAnsi="Times New Roman"/>
          <w:szCs w:val="24"/>
        </w:rPr>
      </w:pPr>
    </w:p>
    <w:p w14:paraId="10A8371C" w14:textId="77777777" w:rsidR="00883D5E" w:rsidRPr="007C6787" w:rsidRDefault="00883D5E" w:rsidP="00883D5E">
      <w:pPr>
        <w:tabs>
          <w:tab w:val="left" w:pos="-720"/>
        </w:tabs>
        <w:suppressAutoHyphens/>
        <w:outlineLvl w:val="0"/>
        <w:rPr>
          <w:rFonts w:ascii="Times New Roman" w:hAnsi="Times New Roman"/>
          <w:szCs w:val="24"/>
        </w:rPr>
      </w:pPr>
      <w:r w:rsidRPr="007C6787">
        <w:rPr>
          <w:rFonts w:ascii="Times New Roman" w:hAnsi="Times New Roman"/>
          <w:b/>
          <w:szCs w:val="24"/>
          <w:u w:val="single"/>
        </w:rPr>
        <w:t>METHOD OF EVALUATION</w:t>
      </w:r>
    </w:p>
    <w:p w14:paraId="49409F6D" w14:textId="462BB505" w:rsidR="004C7D97" w:rsidRPr="007C6787" w:rsidRDefault="008411DF" w:rsidP="00883D5E">
      <w:pPr>
        <w:tabs>
          <w:tab w:val="left" w:pos="-720"/>
        </w:tabs>
        <w:suppressAutoHyphens/>
        <w:rPr>
          <w:rFonts w:ascii="Times New Roman" w:hAnsi="Times New Roman"/>
          <w:szCs w:val="24"/>
        </w:rPr>
      </w:pPr>
      <w:r>
        <w:rPr>
          <w:rFonts w:ascii="Times New Roman" w:hAnsi="Times New Roman"/>
          <w:szCs w:val="24"/>
        </w:rPr>
        <w:tab/>
      </w:r>
      <w:r w:rsidR="00883D5E" w:rsidRPr="007C6787">
        <w:rPr>
          <w:rFonts w:ascii="Times New Roman" w:hAnsi="Times New Roman"/>
          <w:szCs w:val="24"/>
        </w:rPr>
        <w:t xml:space="preserve">Grading is straightforward.  You will determine your grade through your attendance, quality and completeness of the homework </w:t>
      </w:r>
      <w:r w:rsidR="00A8362C" w:rsidRPr="007C6787">
        <w:rPr>
          <w:rFonts w:ascii="Times New Roman" w:hAnsi="Times New Roman"/>
          <w:szCs w:val="24"/>
        </w:rPr>
        <w:t xml:space="preserve">and in-class </w:t>
      </w:r>
      <w:r w:rsidR="00883D5E" w:rsidRPr="007C6787">
        <w:rPr>
          <w:rFonts w:ascii="Times New Roman" w:hAnsi="Times New Roman"/>
          <w:szCs w:val="24"/>
        </w:rPr>
        <w:t>assignmen</w:t>
      </w:r>
      <w:r w:rsidR="00043265">
        <w:rPr>
          <w:rFonts w:ascii="Times New Roman" w:hAnsi="Times New Roman"/>
          <w:szCs w:val="24"/>
        </w:rPr>
        <w:t>ts, your active participation in</w:t>
      </w:r>
      <w:r w:rsidR="00883D5E" w:rsidRPr="007C6787">
        <w:rPr>
          <w:rFonts w:ascii="Times New Roman" w:hAnsi="Times New Roman"/>
          <w:szCs w:val="24"/>
        </w:rPr>
        <w:t xml:space="preserve"> all </w:t>
      </w:r>
      <w:r w:rsidR="00C807AC">
        <w:rPr>
          <w:rFonts w:ascii="Times New Roman" w:hAnsi="Times New Roman"/>
          <w:szCs w:val="24"/>
        </w:rPr>
        <w:t>classroom activities, written</w:t>
      </w:r>
      <w:r w:rsidR="00A8362C" w:rsidRPr="007C6787">
        <w:rPr>
          <w:rFonts w:ascii="Times New Roman" w:hAnsi="Times New Roman"/>
          <w:szCs w:val="24"/>
        </w:rPr>
        <w:t xml:space="preserve"> and verbal </w:t>
      </w:r>
      <w:r w:rsidR="00883D5E" w:rsidRPr="007C6787">
        <w:rPr>
          <w:rFonts w:ascii="Times New Roman" w:hAnsi="Times New Roman"/>
          <w:szCs w:val="24"/>
        </w:rPr>
        <w:t xml:space="preserve">quizzes and written </w:t>
      </w:r>
      <w:r w:rsidR="00B41721">
        <w:rPr>
          <w:rFonts w:ascii="Times New Roman" w:hAnsi="Times New Roman"/>
          <w:szCs w:val="24"/>
        </w:rPr>
        <w:t xml:space="preserve">exams including the </w:t>
      </w:r>
      <w:r w:rsidR="00883D5E" w:rsidRPr="007C6787">
        <w:rPr>
          <w:rFonts w:ascii="Times New Roman" w:hAnsi="Times New Roman"/>
          <w:szCs w:val="24"/>
        </w:rPr>
        <w:t>final examination</w:t>
      </w:r>
      <w:r w:rsidR="001823A8" w:rsidRPr="007C6787">
        <w:rPr>
          <w:rFonts w:ascii="Times New Roman" w:hAnsi="Times New Roman"/>
          <w:szCs w:val="24"/>
        </w:rPr>
        <w:t>s</w:t>
      </w:r>
      <w:r w:rsidR="00883D5E" w:rsidRPr="007C6787">
        <w:rPr>
          <w:rFonts w:ascii="Times New Roman" w:hAnsi="Times New Roman"/>
          <w:szCs w:val="24"/>
        </w:rPr>
        <w:t xml:space="preserve">. </w:t>
      </w:r>
      <w:r w:rsidR="00A8362C" w:rsidRPr="007C6787">
        <w:rPr>
          <w:rFonts w:ascii="Times New Roman" w:hAnsi="Times New Roman"/>
          <w:szCs w:val="24"/>
        </w:rPr>
        <w:t xml:space="preserve"> </w:t>
      </w:r>
      <w:r w:rsidR="001823A8" w:rsidRPr="007C6787">
        <w:rPr>
          <w:rFonts w:ascii="Times New Roman" w:hAnsi="Times New Roman"/>
          <w:szCs w:val="24"/>
        </w:rPr>
        <w:t xml:space="preserve">Quizzes are unannounced and </w:t>
      </w:r>
      <w:r w:rsidR="000E750F" w:rsidRPr="007C6787">
        <w:rPr>
          <w:rFonts w:ascii="Times New Roman" w:hAnsi="Times New Roman"/>
          <w:szCs w:val="24"/>
        </w:rPr>
        <w:t>cannot</w:t>
      </w:r>
      <w:r w:rsidR="001823A8" w:rsidRPr="007C6787">
        <w:rPr>
          <w:rFonts w:ascii="Times New Roman" w:hAnsi="Times New Roman"/>
          <w:szCs w:val="24"/>
        </w:rPr>
        <w:t xml:space="preserve"> be made up</w:t>
      </w:r>
      <w:r w:rsidR="00C807AC" w:rsidRPr="00C807AC">
        <w:rPr>
          <w:rFonts w:ascii="Times New Roman" w:hAnsi="Times New Roman"/>
          <w:szCs w:val="24"/>
        </w:rPr>
        <w:t xml:space="preserve"> </w:t>
      </w:r>
      <w:r w:rsidR="00C807AC">
        <w:rPr>
          <w:rFonts w:ascii="Times New Roman" w:hAnsi="Times New Roman"/>
          <w:szCs w:val="24"/>
        </w:rPr>
        <w:t>and are generally administered at the beginning of class</w:t>
      </w:r>
      <w:r w:rsidR="00CD736C">
        <w:rPr>
          <w:rFonts w:ascii="Times New Roman" w:hAnsi="Times New Roman"/>
          <w:szCs w:val="24"/>
        </w:rPr>
        <w:t xml:space="preserve"> but on occasion at the end</w:t>
      </w:r>
      <w:r w:rsidR="00C807AC" w:rsidRPr="0099659B">
        <w:rPr>
          <w:rFonts w:ascii="Times New Roman" w:hAnsi="Times New Roman"/>
          <w:szCs w:val="24"/>
        </w:rPr>
        <w:t xml:space="preserve">.  </w:t>
      </w:r>
      <w:r w:rsidR="00C807AC">
        <w:rPr>
          <w:rFonts w:ascii="Times New Roman" w:hAnsi="Times New Roman"/>
          <w:szCs w:val="24"/>
        </w:rPr>
        <w:t>E</w:t>
      </w:r>
      <w:r w:rsidR="004222EA" w:rsidRPr="007C6787">
        <w:rPr>
          <w:rFonts w:ascii="Times New Roman" w:hAnsi="Times New Roman"/>
          <w:szCs w:val="24"/>
        </w:rPr>
        <w:t>xamination</w:t>
      </w:r>
      <w:r w:rsidR="004222EA">
        <w:rPr>
          <w:rFonts w:ascii="Times New Roman" w:hAnsi="Times New Roman"/>
          <w:szCs w:val="24"/>
        </w:rPr>
        <w:t xml:space="preserve">s will be taken as scheduled unless you get </w:t>
      </w:r>
      <w:r w:rsidR="004222EA" w:rsidRPr="007C6787">
        <w:rPr>
          <w:rFonts w:ascii="Times New Roman" w:hAnsi="Times New Roman"/>
          <w:szCs w:val="24"/>
          <w:u w:val="single"/>
        </w:rPr>
        <w:t>prior approval</w:t>
      </w:r>
      <w:r w:rsidR="004222EA">
        <w:rPr>
          <w:rFonts w:ascii="Times New Roman" w:hAnsi="Times New Roman"/>
          <w:szCs w:val="24"/>
          <w:u w:val="single"/>
        </w:rPr>
        <w:t xml:space="preserve"> from</w:t>
      </w:r>
      <w:r w:rsidR="004222EA" w:rsidRPr="007C6787">
        <w:rPr>
          <w:rFonts w:ascii="Times New Roman" w:hAnsi="Times New Roman"/>
          <w:szCs w:val="24"/>
          <w:u w:val="single"/>
        </w:rPr>
        <w:t xml:space="preserve"> </w:t>
      </w:r>
      <w:r w:rsidR="004222EA">
        <w:rPr>
          <w:rFonts w:ascii="Times New Roman" w:hAnsi="Times New Roman"/>
          <w:szCs w:val="24"/>
          <w:u w:val="single"/>
        </w:rPr>
        <w:t xml:space="preserve">me </w:t>
      </w:r>
      <w:r w:rsidR="004222EA" w:rsidRPr="007C6787">
        <w:rPr>
          <w:rFonts w:ascii="Times New Roman" w:hAnsi="Times New Roman"/>
          <w:szCs w:val="24"/>
          <w:u w:val="single"/>
        </w:rPr>
        <w:t>and with sufficient cause</w:t>
      </w:r>
      <w:r w:rsidR="004222EA" w:rsidRPr="007C6787">
        <w:rPr>
          <w:rFonts w:ascii="Times New Roman" w:hAnsi="Times New Roman"/>
          <w:szCs w:val="24"/>
        </w:rPr>
        <w:t>.</w:t>
      </w:r>
      <w:r w:rsidR="004222EA">
        <w:rPr>
          <w:rFonts w:ascii="Times New Roman" w:hAnsi="Times New Roman"/>
          <w:szCs w:val="24"/>
        </w:rPr>
        <w:t xml:space="preserve">  </w:t>
      </w:r>
      <w:r w:rsidR="00883D5E" w:rsidRPr="007C6787">
        <w:rPr>
          <w:rFonts w:ascii="Times New Roman" w:hAnsi="Times New Roman"/>
          <w:szCs w:val="24"/>
        </w:rPr>
        <w:t>A cumulative point system will be used to determine a percentage grade.   The following percentages will be used as an approximate guide</w:t>
      </w:r>
      <w:r w:rsidR="009B3429" w:rsidRPr="007C6787">
        <w:rPr>
          <w:rFonts w:ascii="Times New Roman" w:hAnsi="Times New Roman"/>
          <w:szCs w:val="24"/>
        </w:rPr>
        <w:t xml:space="preserve"> for the lowest threshold for each grade</w:t>
      </w:r>
      <w:r w:rsidR="00883D5E" w:rsidRPr="007C6787">
        <w:rPr>
          <w:rFonts w:ascii="Times New Roman" w:hAnsi="Times New Roman"/>
          <w:szCs w:val="24"/>
        </w:rPr>
        <w:t xml:space="preserve">.  90%=A, 80%=B, </w:t>
      </w:r>
      <w:r w:rsidR="009B3429" w:rsidRPr="007C6787">
        <w:rPr>
          <w:rFonts w:ascii="Times New Roman" w:hAnsi="Times New Roman"/>
          <w:szCs w:val="24"/>
        </w:rPr>
        <w:t>70%=C, 60%=D.  Below 7</w:t>
      </w:r>
      <w:r w:rsidR="00883D5E" w:rsidRPr="007C6787">
        <w:rPr>
          <w:rFonts w:ascii="Times New Roman" w:hAnsi="Times New Roman"/>
          <w:szCs w:val="24"/>
        </w:rPr>
        <w:t xml:space="preserve">0% will not be a satisfactory completion of the course.    </w:t>
      </w:r>
    </w:p>
    <w:p w14:paraId="2056DB08" w14:textId="59464D27" w:rsidR="00883D5E" w:rsidRDefault="004C7D97" w:rsidP="00883D5E">
      <w:pPr>
        <w:tabs>
          <w:tab w:val="left" w:pos="-720"/>
        </w:tabs>
        <w:suppressAutoHyphens/>
        <w:rPr>
          <w:rFonts w:ascii="Times New Roman" w:hAnsi="Times New Roman"/>
          <w:szCs w:val="24"/>
        </w:rPr>
      </w:pPr>
      <w:r w:rsidRPr="007C6787">
        <w:rPr>
          <w:rFonts w:ascii="Times New Roman" w:hAnsi="Times New Roman"/>
          <w:szCs w:val="24"/>
        </w:rPr>
        <w:tab/>
        <w:t xml:space="preserve">It may not be possible to reschedule if you or your team misses a due date for a presentation or assignment delivery.  </w:t>
      </w:r>
      <w:proofErr w:type="gramStart"/>
      <w:r w:rsidRPr="007C6787">
        <w:rPr>
          <w:rFonts w:ascii="Times New Roman" w:hAnsi="Times New Roman"/>
          <w:szCs w:val="24"/>
        </w:rPr>
        <w:t>Therefore</w:t>
      </w:r>
      <w:proofErr w:type="gramEnd"/>
      <w:r w:rsidRPr="007C6787">
        <w:rPr>
          <w:rFonts w:ascii="Times New Roman" w:hAnsi="Times New Roman"/>
          <w:szCs w:val="24"/>
        </w:rPr>
        <w:t xml:space="preserve"> it is vital that we al</w:t>
      </w:r>
      <w:r w:rsidR="00043265">
        <w:rPr>
          <w:rFonts w:ascii="Times New Roman" w:hAnsi="Times New Roman"/>
          <w:szCs w:val="24"/>
        </w:rPr>
        <w:t>l stay on schedule.  You will l</w:t>
      </w:r>
      <w:r w:rsidRPr="007C6787">
        <w:rPr>
          <w:rFonts w:ascii="Times New Roman" w:hAnsi="Times New Roman"/>
          <w:szCs w:val="24"/>
        </w:rPr>
        <w:t>ose points for every class meeting your assignment</w:t>
      </w:r>
      <w:r w:rsidR="00C807AC">
        <w:rPr>
          <w:rFonts w:ascii="Times New Roman" w:hAnsi="Times New Roman"/>
          <w:szCs w:val="24"/>
        </w:rPr>
        <w:t>s</w:t>
      </w:r>
      <w:r w:rsidRPr="007C6787">
        <w:rPr>
          <w:rFonts w:ascii="Times New Roman" w:hAnsi="Times New Roman"/>
          <w:szCs w:val="24"/>
        </w:rPr>
        <w:t>/presentation</w:t>
      </w:r>
      <w:r w:rsidR="00C807AC">
        <w:rPr>
          <w:rFonts w:ascii="Times New Roman" w:hAnsi="Times New Roman"/>
          <w:szCs w:val="24"/>
        </w:rPr>
        <w:t>s are</w:t>
      </w:r>
      <w:r w:rsidRPr="007C6787">
        <w:rPr>
          <w:rFonts w:ascii="Times New Roman" w:hAnsi="Times New Roman"/>
          <w:szCs w:val="24"/>
        </w:rPr>
        <w:t xml:space="preserve"> late.  </w:t>
      </w:r>
    </w:p>
    <w:p w14:paraId="3631BA4F" w14:textId="77777777" w:rsidR="00B41721" w:rsidRDefault="00B41721" w:rsidP="00883D5E">
      <w:pPr>
        <w:tabs>
          <w:tab w:val="left" w:pos="-720"/>
        </w:tabs>
        <w:suppressAutoHyphens/>
        <w:rPr>
          <w:rFonts w:ascii="Times New Roman" w:hAnsi="Times New Roman"/>
          <w:szCs w:val="24"/>
        </w:rPr>
      </w:pPr>
    </w:p>
    <w:p w14:paraId="39CD977C" w14:textId="4FBD475E" w:rsidR="00127462" w:rsidRPr="007C6787" w:rsidRDefault="004C7D97" w:rsidP="008F1FCE">
      <w:pPr>
        <w:widowControl w:val="0"/>
        <w:autoSpaceDE w:val="0"/>
        <w:autoSpaceDN w:val="0"/>
        <w:adjustRightInd w:val="0"/>
        <w:ind w:right="360"/>
        <w:rPr>
          <w:rFonts w:ascii="Times New Roman" w:hAnsi="Times New Roman"/>
          <w:szCs w:val="24"/>
        </w:rPr>
      </w:pPr>
      <w:r w:rsidRPr="007C6787">
        <w:rPr>
          <w:rFonts w:ascii="Times New Roman" w:hAnsi="Times New Roman"/>
          <w:szCs w:val="24"/>
        </w:rPr>
        <w:t xml:space="preserve">Your grade will be </w:t>
      </w:r>
      <w:r w:rsidR="00127462" w:rsidRPr="007C6787">
        <w:rPr>
          <w:rFonts w:ascii="Times New Roman" w:hAnsi="Times New Roman"/>
          <w:szCs w:val="24"/>
        </w:rPr>
        <w:t xml:space="preserve">determined through: </w:t>
      </w:r>
    </w:p>
    <w:p w14:paraId="72532C77" w14:textId="433E62A7" w:rsidR="00127462" w:rsidRPr="007C6787" w:rsidRDefault="00127462" w:rsidP="00127462">
      <w:pPr>
        <w:widowControl w:val="0"/>
        <w:autoSpaceDE w:val="0"/>
        <w:autoSpaceDN w:val="0"/>
        <w:adjustRightInd w:val="0"/>
        <w:rPr>
          <w:rFonts w:ascii="Times New Roman" w:hAnsi="Times New Roman"/>
          <w:szCs w:val="24"/>
        </w:rPr>
      </w:pPr>
      <w:r w:rsidRPr="007C6787">
        <w:rPr>
          <w:rFonts w:ascii="Times New Roman" w:hAnsi="Times New Roman"/>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1620"/>
      </w:tblGrid>
      <w:tr w:rsidR="009B1B6F" w:rsidRPr="007C6787" w14:paraId="0FF725B6" w14:textId="77777777" w:rsidTr="004D4651">
        <w:tc>
          <w:tcPr>
            <w:tcW w:w="8010" w:type="dxa"/>
          </w:tcPr>
          <w:p w14:paraId="28D24E4D" w14:textId="4CB7611A" w:rsidR="009B1B6F" w:rsidRPr="007C6787" w:rsidRDefault="009B1B6F" w:rsidP="00740B03">
            <w:pPr>
              <w:rPr>
                <w:rFonts w:ascii="Times New Roman" w:hAnsi="Times New Roman"/>
                <w:szCs w:val="24"/>
                <w:lang w:bidi="x-none"/>
              </w:rPr>
            </w:pPr>
            <w:r>
              <w:rPr>
                <w:rFonts w:ascii="Times New Roman" w:hAnsi="Times New Roman"/>
                <w:szCs w:val="24"/>
                <w:lang w:bidi="x-none"/>
              </w:rPr>
              <w:t>Produce media brochure or fly</w:t>
            </w:r>
            <w:r w:rsidR="0049462D">
              <w:rPr>
                <w:rFonts w:ascii="Times New Roman" w:hAnsi="Times New Roman"/>
                <w:szCs w:val="24"/>
                <w:lang w:bidi="x-none"/>
              </w:rPr>
              <w:t>er for an</w:t>
            </w:r>
            <w:r>
              <w:rPr>
                <w:rFonts w:ascii="Times New Roman" w:hAnsi="Times New Roman"/>
                <w:szCs w:val="24"/>
                <w:lang w:bidi="x-none"/>
              </w:rPr>
              <w:t xml:space="preserve"> interpretive program</w:t>
            </w:r>
          </w:p>
        </w:tc>
        <w:tc>
          <w:tcPr>
            <w:tcW w:w="1620" w:type="dxa"/>
          </w:tcPr>
          <w:p w14:paraId="27129BFE" w14:textId="2EE5D714" w:rsidR="009B1B6F" w:rsidRPr="007C6787" w:rsidRDefault="009B1B6F" w:rsidP="0023507E">
            <w:pPr>
              <w:jc w:val="right"/>
              <w:rPr>
                <w:rFonts w:ascii="Times New Roman" w:hAnsi="Times New Roman"/>
                <w:szCs w:val="24"/>
                <w:lang w:bidi="x-none"/>
              </w:rPr>
            </w:pPr>
            <w:r>
              <w:rPr>
                <w:rFonts w:ascii="Times New Roman" w:hAnsi="Times New Roman"/>
                <w:szCs w:val="24"/>
                <w:lang w:bidi="x-none"/>
              </w:rPr>
              <w:t>50 points</w:t>
            </w:r>
          </w:p>
        </w:tc>
      </w:tr>
      <w:tr w:rsidR="009B1B6F" w:rsidRPr="007C6787" w14:paraId="6351DCA6" w14:textId="77777777" w:rsidTr="004D4651">
        <w:tc>
          <w:tcPr>
            <w:tcW w:w="8010" w:type="dxa"/>
          </w:tcPr>
          <w:p w14:paraId="176E60B5" w14:textId="76A06E0C" w:rsidR="009B1B6F" w:rsidRPr="007C6787" w:rsidRDefault="009B1B6F" w:rsidP="00364579">
            <w:pPr>
              <w:rPr>
                <w:rFonts w:ascii="Times New Roman" w:hAnsi="Times New Roman"/>
                <w:szCs w:val="24"/>
                <w:lang w:bidi="x-none"/>
              </w:rPr>
            </w:pPr>
            <w:r w:rsidRPr="007C6787">
              <w:rPr>
                <w:rFonts w:ascii="Times New Roman" w:hAnsi="Times New Roman"/>
                <w:szCs w:val="24"/>
                <w:lang w:bidi="x-none"/>
              </w:rPr>
              <w:t>5 minute presentations</w:t>
            </w:r>
            <w:r>
              <w:rPr>
                <w:rFonts w:ascii="Times New Roman" w:hAnsi="Times New Roman"/>
                <w:szCs w:val="24"/>
                <w:lang w:bidi="x-none"/>
              </w:rPr>
              <w:t xml:space="preserve"> (two dates/topic</w:t>
            </w:r>
            <w:r w:rsidR="00632376">
              <w:rPr>
                <w:rFonts w:ascii="Times New Roman" w:hAnsi="Times New Roman"/>
                <w:szCs w:val="24"/>
                <w:lang w:bidi="x-none"/>
              </w:rPr>
              <w:t>s to choose from</w:t>
            </w:r>
            <w:r w:rsidR="009B1E01">
              <w:rPr>
                <w:rFonts w:ascii="Times New Roman" w:hAnsi="Times New Roman"/>
                <w:szCs w:val="24"/>
                <w:lang w:bidi="x-none"/>
              </w:rPr>
              <w:t xml:space="preserve"> 10/27 &amp; 11/3</w:t>
            </w:r>
            <w:r>
              <w:rPr>
                <w:rFonts w:ascii="Times New Roman" w:hAnsi="Times New Roman"/>
                <w:szCs w:val="24"/>
                <w:lang w:bidi="x-none"/>
              </w:rPr>
              <w:t>)</w:t>
            </w:r>
          </w:p>
        </w:tc>
        <w:tc>
          <w:tcPr>
            <w:tcW w:w="1620" w:type="dxa"/>
          </w:tcPr>
          <w:p w14:paraId="0080ABF7" w14:textId="7154BD44" w:rsidR="009B1B6F" w:rsidRPr="007C6787" w:rsidRDefault="009B1B6F" w:rsidP="00364579">
            <w:pPr>
              <w:jc w:val="right"/>
              <w:rPr>
                <w:rFonts w:ascii="Times New Roman" w:hAnsi="Times New Roman"/>
                <w:szCs w:val="24"/>
                <w:lang w:bidi="x-none"/>
              </w:rPr>
            </w:pPr>
            <w:r>
              <w:rPr>
                <w:rFonts w:ascii="Times New Roman" w:hAnsi="Times New Roman"/>
                <w:szCs w:val="24"/>
                <w:lang w:bidi="x-none"/>
              </w:rPr>
              <w:t>75</w:t>
            </w:r>
            <w:r w:rsidRPr="007C6787">
              <w:rPr>
                <w:rFonts w:ascii="Times New Roman" w:hAnsi="Times New Roman"/>
                <w:szCs w:val="24"/>
                <w:lang w:bidi="x-none"/>
              </w:rPr>
              <w:t xml:space="preserve"> points</w:t>
            </w:r>
          </w:p>
        </w:tc>
      </w:tr>
      <w:tr w:rsidR="008B44D2" w:rsidRPr="007C6787" w14:paraId="0272C947" w14:textId="77777777" w:rsidTr="004D4651">
        <w:tc>
          <w:tcPr>
            <w:tcW w:w="8010" w:type="dxa"/>
          </w:tcPr>
          <w:p w14:paraId="0046BE2C" w14:textId="7CA4D511" w:rsidR="008B44D2" w:rsidRDefault="008B44D2" w:rsidP="00BC7F89">
            <w:pPr>
              <w:rPr>
                <w:rFonts w:ascii="Times New Roman" w:hAnsi="Times New Roman"/>
                <w:szCs w:val="24"/>
                <w:lang w:bidi="x-none"/>
              </w:rPr>
            </w:pPr>
            <w:r>
              <w:rPr>
                <w:rFonts w:ascii="Times New Roman" w:hAnsi="Times New Roman"/>
                <w:szCs w:val="24"/>
                <w:lang w:bidi="x-none"/>
              </w:rPr>
              <w:t>Tangibles and Intangibles activity</w:t>
            </w:r>
            <w:r w:rsidR="009B1E01">
              <w:rPr>
                <w:rFonts w:ascii="Times New Roman" w:hAnsi="Times New Roman"/>
                <w:szCs w:val="24"/>
                <w:lang w:bidi="x-none"/>
              </w:rPr>
              <w:t xml:space="preserve"> (9/15)</w:t>
            </w:r>
          </w:p>
        </w:tc>
        <w:tc>
          <w:tcPr>
            <w:tcW w:w="1620" w:type="dxa"/>
          </w:tcPr>
          <w:p w14:paraId="34FA53EF" w14:textId="09F540C6" w:rsidR="008B44D2" w:rsidRDefault="008B44D2" w:rsidP="00BC7F89">
            <w:pPr>
              <w:jc w:val="right"/>
              <w:rPr>
                <w:rFonts w:ascii="Times New Roman" w:hAnsi="Times New Roman"/>
                <w:szCs w:val="24"/>
                <w:lang w:bidi="x-none"/>
              </w:rPr>
            </w:pPr>
            <w:r>
              <w:rPr>
                <w:rFonts w:ascii="Times New Roman" w:hAnsi="Times New Roman"/>
                <w:szCs w:val="24"/>
                <w:lang w:bidi="x-none"/>
              </w:rPr>
              <w:t>30 points</w:t>
            </w:r>
          </w:p>
        </w:tc>
      </w:tr>
      <w:tr w:rsidR="009B1B6F" w:rsidRPr="007C6787" w14:paraId="5D299049" w14:textId="77777777" w:rsidTr="004D4651">
        <w:tc>
          <w:tcPr>
            <w:tcW w:w="8010" w:type="dxa"/>
          </w:tcPr>
          <w:p w14:paraId="568AB5CE" w14:textId="6F062D98" w:rsidR="009B1B6F" w:rsidRPr="007C6787" w:rsidRDefault="003C3A38" w:rsidP="00BC7F89">
            <w:pPr>
              <w:rPr>
                <w:rFonts w:ascii="Times New Roman" w:hAnsi="Times New Roman"/>
                <w:szCs w:val="24"/>
                <w:lang w:bidi="x-none"/>
              </w:rPr>
            </w:pPr>
            <w:proofErr w:type="spellStart"/>
            <w:r>
              <w:rPr>
                <w:rFonts w:ascii="Times New Roman" w:hAnsi="Times New Roman"/>
                <w:szCs w:val="24"/>
                <w:lang w:bidi="x-none"/>
              </w:rPr>
              <w:t>iNaturalist</w:t>
            </w:r>
            <w:proofErr w:type="spellEnd"/>
            <w:r>
              <w:rPr>
                <w:rFonts w:ascii="Times New Roman" w:hAnsi="Times New Roman"/>
                <w:szCs w:val="24"/>
                <w:lang w:bidi="x-none"/>
              </w:rPr>
              <w:t xml:space="preserve"> posts and Nature Journal entries</w:t>
            </w:r>
            <w:r w:rsidR="007878BB">
              <w:rPr>
                <w:rFonts w:ascii="Times New Roman" w:hAnsi="Times New Roman"/>
                <w:szCs w:val="24"/>
                <w:lang w:bidi="x-none"/>
              </w:rPr>
              <w:t xml:space="preserve"> (25 points each)</w:t>
            </w:r>
          </w:p>
        </w:tc>
        <w:tc>
          <w:tcPr>
            <w:tcW w:w="1620" w:type="dxa"/>
          </w:tcPr>
          <w:p w14:paraId="226D7B8D" w14:textId="394AE65B" w:rsidR="009B1B6F" w:rsidRPr="007C6787" w:rsidRDefault="003C3A38" w:rsidP="00BC7F89">
            <w:pPr>
              <w:jc w:val="right"/>
              <w:rPr>
                <w:rFonts w:ascii="Times New Roman" w:hAnsi="Times New Roman"/>
                <w:szCs w:val="24"/>
                <w:lang w:bidi="x-none"/>
              </w:rPr>
            </w:pPr>
            <w:r>
              <w:rPr>
                <w:rFonts w:ascii="Times New Roman" w:hAnsi="Times New Roman"/>
                <w:szCs w:val="24"/>
                <w:lang w:bidi="x-none"/>
              </w:rPr>
              <w:t>50 points</w:t>
            </w:r>
          </w:p>
        </w:tc>
      </w:tr>
      <w:tr w:rsidR="009B1B6F" w:rsidRPr="007C6787" w14:paraId="1C250EBB" w14:textId="77777777" w:rsidTr="004D4651">
        <w:tc>
          <w:tcPr>
            <w:tcW w:w="8010" w:type="dxa"/>
          </w:tcPr>
          <w:p w14:paraId="5E0263ED" w14:textId="512C27CC" w:rsidR="009B1B6F" w:rsidRPr="007C6787" w:rsidRDefault="00632376" w:rsidP="00BC7F89">
            <w:pPr>
              <w:rPr>
                <w:rFonts w:ascii="Times New Roman" w:hAnsi="Times New Roman"/>
                <w:szCs w:val="24"/>
                <w:lang w:bidi="x-none"/>
              </w:rPr>
            </w:pPr>
            <w:r>
              <w:rPr>
                <w:rFonts w:ascii="Times New Roman" w:hAnsi="Times New Roman"/>
                <w:szCs w:val="24"/>
                <w:lang w:bidi="x-none"/>
              </w:rPr>
              <w:t>W</w:t>
            </w:r>
            <w:r w:rsidR="009B1B6F">
              <w:rPr>
                <w:rFonts w:ascii="Times New Roman" w:hAnsi="Times New Roman"/>
                <w:szCs w:val="24"/>
                <w:lang w:bidi="x-none"/>
              </w:rPr>
              <w:t>ritten evaluation</w:t>
            </w:r>
            <w:r w:rsidR="009B1B6F" w:rsidRPr="007C6787">
              <w:rPr>
                <w:rFonts w:ascii="Times New Roman" w:hAnsi="Times New Roman"/>
                <w:szCs w:val="24"/>
                <w:lang w:bidi="x-none"/>
              </w:rPr>
              <w:t xml:space="preserve"> </w:t>
            </w:r>
            <w:r w:rsidR="009B1B6F">
              <w:rPr>
                <w:rFonts w:ascii="Times New Roman" w:hAnsi="Times New Roman"/>
                <w:szCs w:val="24"/>
                <w:lang w:bidi="x-none"/>
              </w:rPr>
              <w:t xml:space="preserve">of </w:t>
            </w:r>
            <w:r w:rsidR="009B1B6F" w:rsidRPr="007C6787">
              <w:rPr>
                <w:rFonts w:ascii="Times New Roman" w:hAnsi="Times New Roman"/>
                <w:szCs w:val="24"/>
                <w:lang w:bidi="x-none"/>
              </w:rPr>
              <w:t xml:space="preserve">scheduled </w:t>
            </w:r>
            <w:r w:rsidR="009B1B6F">
              <w:rPr>
                <w:rFonts w:ascii="Times New Roman" w:hAnsi="Times New Roman"/>
                <w:szCs w:val="24"/>
                <w:lang w:bidi="x-none"/>
              </w:rPr>
              <w:t xml:space="preserve">off-campus </w:t>
            </w:r>
            <w:r w:rsidR="009B1B6F" w:rsidRPr="007C6787">
              <w:rPr>
                <w:rFonts w:ascii="Times New Roman" w:hAnsi="Times New Roman"/>
                <w:szCs w:val="24"/>
                <w:lang w:bidi="x-none"/>
              </w:rPr>
              <w:t>interpretive program</w:t>
            </w:r>
          </w:p>
        </w:tc>
        <w:tc>
          <w:tcPr>
            <w:tcW w:w="1620" w:type="dxa"/>
          </w:tcPr>
          <w:p w14:paraId="1CC06666" w14:textId="259911BD" w:rsidR="009B1B6F" w:rsidRPr="007C6787" w:rsidRDefault="009B1B6F" w:rsidP="00BC7F89">
            <w:pPr>
              <w:jc w:val="right"/>
              <w:rPr>
                <w:rFonts w:ascii="Times New Roman" w:hAnsi="Times New Roman"/>
                <w:szCs w:val="24"/>
                <w:lang w:bidi="x-none"/>
              </w:rPr>
            </w:pPr>
            <w:r>
              <w:rPr>
                <w:rFonts w:ascii="Times New Roman" w:hAnsi="Times New Roman"/>
                <w:szCs w:val="24"/>
                <w:lang w:bidi="x-none"/>
              </w:rPr>
              <w:t>50</w:t>
            </w:r>
            <w:r w:rsidRPr="007C6787">
              <w:rPr>
                <w:rFonts w:ascii="Times New Roman" w:hAnsi="Times New Roman"/>
                <w:szCs w:val="24"/>
                <w:lang w:bidi="x-none"/>
              </w:rPr>
              <w:t xml:space="preserve"> points</w:t>
            </w:r>
          </w:p>
        </w:tc>
      </w:tr>
      <w:tr w:rsidR="005071F4" w:rsidRPr="007C6787" w14:paraId="2280FBF8" w14:textId="77777777" w:rsidTr="004D4651">
        <w:tc>
          <w:tcPr>
            <w:tcW w:w="8010" w:type="dxa"/>
          </w:tcPr>
          <w:p w14:paraId="3ABEEF6B" w14:textId="494F1483" w:rsidR="005071F4" w:rsidRPr="007C6787" w:rsidRDefault="005071F4" w:rsidP="00C26FDD">
            <w:pPr>
              <w:rPr>
                <w:rFonts w:ascii="Times New Roman" w:hAnsi="Times New Roman"/>
                <w:szCs w:val="24"/>
                <w:lang w:bidi="x-none"/>
              </w:rPr>
            </w:pPr>
            <w:r>
              <w:rPr>
                <w:rFonts w:ascii="Times New Roman" w:hAnsi="Times New Roman"/>
                <w:szCs w:val="24"/>
                <w:lang w:bidi="x-none"/>
              </w:rPr>
              <w:t>Literature Review (NAI written book review)</w:t>
            </w:r>
          </w:p>
        </w:tc>
        <w:tc>
          <w:tcPr>
            <w:tcW w:w="1620" w:type="dxa"/>
          </w:tcPr>
          <w:p w14:paraId="49F3A154" w14:textId="79D2C100" w:rsidR="005071F4" w:rsidRDefault="005071F4" w:rsidP="00BC7F89">
            <w:pPr>
              <w:jc w:val="right"/>
              <w:rPr>
                <w:rFonts w:ascii="Times New Roman" w:hAnsi="Times New Roman"/>
                <w:szCs w:val="24"/>
                <w:lang w:bidi="x-none"/>
              </w:rPr>
            </w:pPr>
            <w:r>
              <w:rPr>
                <w:rFonts w:ascii="Times New Roman" w:hAnsi="Times New Roman"/>
                <w:szCs w:val="24"/>
                <w:lang w:bidi="x-none"/>
              </w:rPr>
              <w:t>100 points</w:t>
            </w:r>
          </w:p>
        </w:tc>
      </w:tr>
      <w:tr w:rsidR="0049462D" w:rsidRPr="007C6787" w14:paraId="317E482A" w14:textId="77777777" w:rsidTr="004D4651">
        <w:tc>
          <w:tcPr>
            <w:tcW w:w="8010" w:type="dxa"/>
          </w:tcPr>
          <w:p w14:paraId="1E9125FA" w14:textId="5F3F5A4E" w:rsidR="0049462D" w:rsidRPr="007C6787" w:rsidRDefault="0049462D" w:rsidP="00C26FDD">
            <w:pPr>
              <w:rPr>
                <w:rFonts w:ascii="Times New Roman" w:hAnsi="Times New Roman"/>
                <w:szCs w:val="24"/>
                <w:lang w:bidi="x-none"/>
              </w:rPr>
            </w:pPr>
            <w:r w:rsidRPr="007C6787">
              <w:rPr>
                <w:rFonts w:ascii="Times New Roman" w:hAnsi="Times New Roman"/>
                <w:szCs w:val="24"/>
                <w:lang w:bidi="x-none"/>
              </w:rPr>
              <w:t>Quizzes (total score dependent on number of quizzes I give)</w:t>
            </w:r>
          </w:p>
        </w:tc>
        <w:tc>
          <w:tcPr>
            <w:tcW w:w="1620" w:type="dxa"/>
          </w:tcPr>
          <w:p w14:paraId="416A990C" w14:textId="1C7845D8" w:rsidR="0049462D" w:rsidRPr="007C6787" w:rsidRDefault="0049462D" w:rsidP="00BC7F89">
            <w:pPr>
              <w:jc w:val="right"/>
              <w:rPr>
                <w:rFonts w:ascii="Times New Roman" w:hAnsi="Times New Roman"/>
                <w:szCs w:val="24"/>
                <w:lang w:bidi="x-none"/>
              </w:rPr>
            </w:pPr>
            <w:r>
              <w:rPr>
                <w:rFonts w:ascii="Times New Roman" w:hAnsi="Times New Roman"/>
                <w:szCs w:val="24"/>
                <w:lang w:bidi="x-none"/>
              </w:rPr>
              <w:t>10</w:t>
            </w:r>
            <w:r w:rsidRPr="007C6787">
              <w:rPr>
                <w:rFonts w:ascii="Times New Roman" w:hAnsi="Times New Roman"/>
                <w:szCs w:val="24"/>
                <w:lang w:bidi="x-none"/>
              </w:rPr>
              <w:t xml:space="preserve"> points</w:t>
            </w:r>
            <w:r>
              <w:rPr>
                <w:rFonts w:ascii="Times New Roman" w:hAnsi="Times New Roman"/>
                <w:szCs w:val="24"/>
                <w:lang w:bidi="x-none"/>
              </w:rPr>
              <w:t>/quiz</w:t>
            </w:r>
          </w:p>
        </w:tc>
      </w:tr>
      <w:tr w:rsidR="0049462D" w:rsidRPr="007C6787" w14:paraId="3AD0EF56" w14:textId="77777777" w:rsidTr="004D4651">
        <w:tc>
          <w:tcPr>
            <w:tcW w:w="8010" w:type="dxa"/>
          </w:tcPr>
          <w:p w14:paraId="44E08E04" w14:textId="6B4FC7AE" w:rsidR="0049462D" w:rsidRPr="007C6787" w:rsidRDefault="0049462D" w:rsidP="00740B03">
            <w:pPr>
              <w:rPr>
                <w:rFonts w:ascii="Times New Roman" w:hAnsi="Times New Roman"/>
                <w:szCs w:val="24"/>
                <w:lang w:bidi="x-none"/>
              </w:rPr>
            </w:pPr>
            <w:r>
              <w:rPr>
                <w:rFonts w:ascii="Times New Roman" w:hAnsi="Times New Roman"/>
                <w:szCs w:val="24"/>
                <w:lang w:bidi="x-none"/>
              </w:rPr>
              <w:t>Prac</w:t>
            </w:r>
            <w:r w:rsidR="0096687D">
              <w:rPr>
                <w:rFonts w:ascii="Times New Roman" w:hAnsi="Times New Roman"/>
                <w:szCs w:val="24"/>
                <w:lang w:bidi="x-none"/>
              </w:rPr>
              <w:t>tice CIG outline</w:t>
            </w:r>
            <w:r w:rsidR="00632376">
              <w:rPr>
                <w:rFonts w:ascii="Times New Roman" w:hAnsi="Times New Roman"/>
                <w:szCs w:val="24"/>
                <w:lang w:bidi="x-none"/>
              </w:rPr>
              <w:t xml:space="preserve"> (due 10/13)</w:t>
            </w:r>
          </w:p>
        </w:tc>
        <w:tc>
          <w:tcPr>
            <w:tcW w:w="1620" w:type="dxa"/>
          </w:tcPr>
          <w:p w14:paraId="75B4F968" w14:textId="77CF5F40" w:rsidR="0049462D" w:rsidRPr="007C6787" w:rsidRDefault="0096687D" w:rsidP="00BC7F89">
            <w:pPr>
              <w:jc w:val="right"/>
              <w:rPr>
                <w:rFonts w:ascii="Times New Roman" w:hAnsi="Times New Roman"/>
                <w:szCs w:val="24"/>
                <w:lang w:bidi="x-none"/>
              </w:rPr>
            </w:pPr>
            <w:r>
              <w:rPr>
                <w:rFonts w:ascii="Times New Roman" w:hAnsi="Times New Roman"/>
                <w:szCs w:val="24"/>
                <w:lang w:bidi="x-none"/>
              </w:rPr>
              <w:t>3</w:t>
            </w:r>
            <w:r w:rsidR="0049462D">
              <w:rPr>
                <w:rFonts w:ascii="Times New Roman" w:hAnsi="Times New Roman"/>
                <w:szCs w:val="24"/>
                <w:lang w:bidi="x-none"/>
              </w:rPr>
              <w:t>0</w:t>
            </w:r>
            <w:r w:rsidR="0049462D" w:rsidRPr="007C6787">
              <w:rPr>
                <w:rFonts w:ascii="Times New Roman" w:hAnsi="Times New Roman"/>
                <w:szCs w:val="24"/>
                <w:lang w:bidi="x-none"/>
              </w:rPr>
              <w:t xml:space="preserve"> points</w:t>
            </w:r>
          </w:p>
        </w:tc>
      </w:tr>
      <w:tr w:rsidR="0096687D" w:rsidRPr="007C6787" w14:paraId="66554658" w14:textId="77777777" w:rsidTr="004D4651">
        <w:tc>
          <w:tcPr>
            <w:tcW w:w="8010" w:type="dxa"/>
          </w:tcPr>
          <w:p w14:paraId="261D43E1" w14:textId="70789135" w:rsidR="0096687D" w:rsidRDefault="0096687D" w:rsidP="00634613">
            <w:pPr>
              <w:rPr>
                <w:rFonts w:ascii="Times New Roman" w:hAnsi="Times New Roman"/>
                <w:szCs w:val="24"/>
                <w:lang w:bidi="x-none"/>
              </w:rPr>
            </w:pPr>
            <w:r>
              <w:rPr>
                <w:rFonts w:ascii="Times New Roman" w:hAnsi="Times New Roman"/>
                <w:szCs w:val="24"/>
                <w:lang w:bidi="x-none"/>
              </w:rPr>
              <w:t>Draft outline and program proposal</w:t>
            </w:r>
          </w:p>
        </w:tc>
        <w:tc>
          <w:tcPr>
            <w:tcW w:w="1620" w:type="dxa"/>
          </w:tcPr>
          <w:p w14:paraId="4BC1D6AB" w14:textId="5C678607" w:rsidR="0096687D" w:rsidRDefault="0096687D" w:rsidP="0023507E">
            <w:pPr>
              <w:jc w:val="right"/>
              <w:rPr>
                <w:rFonts w:ascii="Times New Roman" w:hAnsi="Times New Roman"/>
                <w:szCs w:val="24"/>
                <w:lang w:bidi="x-none"/>
              </w:rPr>
            </w:pPr>
            <w:r>
              <w:rPr>
                <w:rFonts w:ascii="Times New Roman" w:hAnsi="Times New Roman"/>
                <w:szCs w:val="24"/>
                <w:lang w:bidi="x-none"/>
              </w:rPr>
              <w:t>50 points</w:t>
            </w:r>
          </w:p>
        </w:tc>
      </w:tr>
      <w:tr w:rsidR="0049462D" w:rsidRPr="007C6787" w14:paraId="26D80EE3" w14:textId="77777777" w:rsidTr="004D4651">
        <w:tc>
          <w:tcPr>
            <w:tcW w:w="8010" w:type="dxa"/>
          </w:tcPr>
          <w:p w14:paraId="7ED0BC3C" w14:textId="4C0B677A" w:rsidR="0049462D" w:rsidRDefault="0049462D" w:rsidP="00634613">
            <w:pPr>
              <w:rPr>
                <w:rFonts w:ascii="Times New Roman" w:hAnsi="Times New Roman"/>
                <w:szCs w:val="24"/>
                <w:lang w:bidi="x-none"/>
              </w:rPr>
            </w:pPr>
            <w:r>
              <w:rPr>
                <w:rFonts w:ascii="Times New Roman" w:hAnsi="Times New Roman"/>
                <w:szCs w:val="24"/>
                <w:lang w:bidi="x-none"/>
              </w:rPr>
              <w:t>Final outline and program proposal</w:t>
            </w:r>
          </w:p>
        </w:tc>
        <w:tc>
          <w:tcPr>
            <w:tcW w:w="1620" w:type="dxa"/>
          </w:tcPr>
          <w:p w14:paraId="28D24CC6" w14:textId="18726858" w:rsidR="0049462D" w:rsidRPr="007C6787" w:rsidRDefault="00AA517D" w:rsidP="0023507E">
            <w:pPr>
              <w:jc w:val="right"/>
              <w:rPr>
                <w:rFonts w:ascii="Times New Roman" w:hAnsi="Times New Roman"/>
                <w:szCs w:val="24"/>
                <w:lang w:bidi="x-none"/>
              </w:rPr>
            </w:pPr>
            <w:r>
              <w:rPr>
                <w:rFonts w:ascii="Times New Roman" w:hAnsi="Times New Roman"/>
                <w:szCs w:val="24"/>
                <w:lang w:bidi="x-none"/>
              </w:rPr>
              <w:t>15</w:t>
            </w:r>
            <w:r w:rsidR="0049462D">
              <w:rPr>
                <w:rFonts w:ascii="Times New Roman" w:hAnsi="Times New Roman"/>
                <w:szCs w:val="24"/>
                <w:lang w:bidi="x-none"/>
              </w:rPr>
              <w:t>0 points</w:t>
            </w:r>
          </w:p>
        </w:tc>
      </w:tr>
      <w:tr w:rsidR="0049462D" w:rsidRPr="007C6787" w14:paraId="7DF5DEBA" w14:textId="77777777" w:rsidTr="004D4651">
        <w:tc>
          <w:tcPr>
            <w:tcW w:w="8010" w:type="dxa"/>
          </w:tcPr>
          <w:p w14:paraId="7BAB9E9A" w14:textId="0F52F9B7" w:rsidR="0049462D" w:rsidRPr="007C6787" w:rsidRDefault="0049462D" w:rsidP="001503F5">
            <w:pPr>
              <w:rPr>
                <w:rFonts w:ascii="Times New Roman" w:hAnsi="Times New Roman"/>
                <w:szCs w:val="24"/>
                <w:lang w:bidi="x-none"/>
              </w:rPr>
            </w:pPr>
            <w:r>
              <w:rPr>
                <w:rFonts w:ascii="Times New Roman" w:hAnsi="Times New Roman"/>
                <w:szCs w:val="24"/>
                <w:lang w:bidi="x-none"/>
              </w:rPr>
              <w:lastRenderedPageBreak/>
              <w:t>10 minute g</w:t>
            </w:r>
            <w:r w:rsidRPr="007C6787">
              <w:rPr>
                <w:rFonts w:ascii="Times New Roman" w:hAnsi="Times New Roman"/>
                <w:szCs w:val="24"/>
                <w:lang w:bidi="x-none"/>
              </w:rPr>
              <w:t>uided walk</w:t>
            </w:r>
            <w:r>
              <w:rPr>
                <w:rFonts w:ascii="Times New Roman" w:hAnsi="Times New Roman"/>
                <w:szCs w:val="24"/>
                <w:lang w:bidi="x-none"/>
              </w:rPr>
              <w:t xml:space="preserve"> and/or final interpretive program</w:t>
            </w:r>
          </w:p>
        </w:tc>
        <w:tc>
          <w:tcPr>
            <w:tcW w:w="1620" w:type="dxa"/>
          </w:tcPr>
          <w:p w14:paraId="01F06240" w14:textId="7D428EA9" w:rsidR="0049462D" w:rsidRDefault="0049462D" w:rsidP="00BC7F89">
            <w:pPr>
              <w:jc w:val="right"/>
              <w:rPr>
                <w:rFonts w:ascii="Times New Roman" w:hAnsi="Times New Roman"/>
                <w:szCs w:val="24"/>
                <w:lang w:bidi="x-none"/>
              </w:rPr>
            </w:pPr>
            <w:r>
              <w:rPr>
                <w:rFonts w:ascii="Times New Roman" w:hAnsi="Times New Roman"/>
                <w:szCs w:val="24"/>
                <w:lang w:bidi="x-none"/>
              </w:rPr>
              <w:t>150</w:t>
            </w:r>
            <w:r w:rsidRPr="007C6787">
              <w:rPr>
                <w:rFonts w:ascii="Times New Roman" w:hAnsi="Times New Roman"/>
                <w:szCs w:val="24"/>
                <w:lang w:bidi="x-none"/>
              </w:rPr>
              <w:t xml:space="preserve"> points</w:t>
            </w:r>
          </w:p>
        </w:tc>
      </w:tr>
      <w:tr w:rsidR="0049462D" w:rsidRPr="007C6787" w14:paraId="0827D62F" w14:textId="77777777" w:rsidTr="004D4651">
        <w:tc>
          <w:tcPr>
            <w:tcW w:w="8010" w:type="dxa"/>
          </w:tcPr>
          <w:p w14:paraId="776A88EC" w14:textId="25430DEB" w:rsidR="0049462D" w:rsidRPr="007C6787" w:rsidRDefault="0049462D" w:rsidP="001503F5">
            <w:pPr>
              <w:rPr>
                <w:rFonts w:ascii="Times New Roman" w:hAnsi="Times New Roman"/>
                <w:szCs w:val="24"/>
                <w:lang w:bidi="x-none"/>
              </w:rPr>
            </w:pPr>
            <w:r w:rsidRPr="007C6787">
              <w:rPr>
                <w:rFonts w:ascii="Times New Roman" w:hAnsi="Times New Roman"/>
                <w:szCs w:val="24"/>
                <w:lang w:bidi="x-none"/>
              </w:rPr>
              <w:t xml:space="preserve">Peer presentation evaluations </w:t>
            </w:r>
            <w:r w:rsidR="005071F4">
              <w:rPr>
                <w:rFonts w:ascii="Times New Roman" w:hAnsi="Times New Roman"/>
                <w:szCs w:val="24"/>
                <w:lang w:bidi="x-none"/>
              </w:rPr>
              <w:t>(2 @ 50 points each)</w:t>
            </w:r>
          </w:p>
        </w:tc>
        <w:tc>
          <w:tcPr>
            <w:tcW w:w="1620" w:type="dxa"/>
          </w:tcPr>
          <w:p w14:paraId="4D13B587" w14:textId="13C4A393" w:rsidR="0049462D" w:rsidRPr="007C6787" w:rsidRDefault="0049462D" w:rsidP="00BC7F89">
            <w:pPr>
              <w:jc w:val="right"/>
              <w:rPr>
                <w:rFonts w:ascii="Times New Roman" w:hAnsi="Times New Roman"/>
                <w:szCs w:val="24"/>
                <w:lang w:bidi="x-none"/>
              </w:rPr>
            </w:pPr>
            <w:r>
              <w:rPr>
                <w:rFonts w:ascii="Times New Roman" w:hAnsi="Times New Roman"/>
                <w:szCs w:val="24"/>
                <w:lang w:bidi="x-none"/>
              </w:rPr>
              <w:t>1</w:t>
            </w:r>
            <w:r w:rsidRPr="007C6787">
              <w:rPr>
                <w:rFonts w:ascii="Times New Roman" w:hAnsi="Times New Roman"/>
                <w:szCs w:val="24"/>
                <w:lang w:bidi="x-none"/>
              </w:rPr>
              <w:t>00 points</w:t>
            </w:r>
          </w:p>
        </w:tc>
      </w:tr>
      <w:tr w:rsidR="0049462D" w:rsidRPr="007C6787" w14:paraId="7CCA64BF" w14:textId="77777777" w:rsidTr="009B1B6F">
        <w:trPr>
          <w:trHeight w:val="300"/>
        </w:trPr>
        <w:tc>
          <w:tcPr>
            <w:tcW w:w="8010" w:type="dxa"/>
          </w:tcPr>
          <w:p w14:paraId="0C8439E7" w14:textId="79C3FB2A" w:rsidR="0049462D" w:rsidRPr="007C6787" w:rsidRDefault="0049462D" w:rsidP="00BC7F89">
            <w:pPr>
              <w:rPr>
                <w:rFonts w:ascii="Times New Roman" w:hAnsi="Times New Roman"/>
                <w:szCs w:val="24"/>
                <w:lang w:bidi="x-none"/>
              </w:rPr>
            </w:pPr>
            <w:r>
              <w:rPr>
                <w:rFonts w:ascii="Times New Roman" w:hAnsi="Times New Roman"/>
                <w:szCs w:val="24"/>
                <w:lang w:bidi="x-none"/>
              </w:rPr>
              <w:t xml:space="preserve">Involvement and participation in all </w:t>
            </w:r>
            <w:r w:rsidRPr="007C6787">
              <w:rPr>
                <w:rFonts w:ascii="Times New Roman" w:hAnsi="Times New Roman"/>
                <w:szCs w:val="24"/>
                <w:lang w:bidi="x-none"/>
              </w:rPr>
              <w:t xml:space="preserve">classroom </w:t>
            </w:r>
            <w:r>
              <w:rPr>
                <w:rFonts w:ascii="Times New Roman" w:hAnsi="Times New Roman"/>
                <w:szCs w:val="24"/>
                <w:lang w:bidi="x-none"/>
              </w:rPr>
              <w:t>activities</w:t>
            </w:r>
          </w:p>
        </w:tc>
        <w:tc>
          <w:tcPr>
            <w:tcW w:w="1620" w:type="dxa"/>
          </w:tcPr>
          <w:p w14:paraId="47AE178D" w14:textId="6E87865F" w:rsidR="0049462D" w:rsidRPr="007C6787" w:rsidRDefault="0049462D" w:rsidP="00094D08">
            <w:pPr>
              <w:jc w:val="right"/>
              <w:rPr>
                <w:rFonts w:ascii="Times New Roman" w:eastAsia="Times New Roman" w:hAnsi="Times New Roman"/>
                <w:szCs w:val="24"/>
                <w:lang w:bidi="x-none"/>
              </w:rPr>
            </w:pPr>
            <w:r>
              <w:rPr>
                <w:rFonts w:ascii="Times New Roman" w:hAnsi="Times New Roman"/>
                <w:szCs w:val="24"/>
                <w:lang w:bidi="x-none"/>
              </w:rPr>
              <w:t>300 points</w:t>
            </w:r>
          </w:p>
        </w:tc>
      </w:tr>
      <w:tr w:rsidR="0049462D" w:rsidRPr="007C6787" w14:paraId="6179AC7C" w14:textId="77777777" w:rsidTr="004D4651">
        <w:tc>
          <w:tcPr>
            <w:tcW w:w="8010" w:type="dxa"/>
          </w:tcPr>
          <w:p w14:paraId="7ACD77CE" w14:textId="603ADE20" w:rsidR="0049462D" w:rsidRPr="007C6787" w:rsidRDefault="0049462D" w:rsidP="00BC7F89">
            <w:pPr>
              <w:rPr>
                <w:rFonts w:ascii="Times New Roman" w:hAnsi="Times New Roman"/>
                <w:szCs w:val="24"/>
                <w:lang w:bidi="x-none"/>
              </w:rPr>
            </w:pPr>
            <w:r w:rsidRPr="007C6787">
              <w:rPr>
                <w:rFonts w:ascii="Times New Roman" w:hAnsi="Times New Roman"/>
                <w:szCs w:val="24"/>
                <w:lang w:bidi="x-none"/>
              </w:rPr>
              <w:t>Attendance (50 points deducted for each absence)*</w:t>
            </w:r>
          </w:p>
        </w:tc>
        <w:tc>
          <w:tcPr>
            <w:tcW w:w="1620" w:type="dxa"/>
          </w:tcPr>
          <w:p w14:paraId="377A14B8" w14:textId="4D6855F4" w:rsidR="0049462D" w:rsidRPr="007C6787" w:rsidRDefault="0049462D" w:rsidP="0041652C">
            <w:pPr>
              <w:jc w:val="right"/>
              <w:rPr>
                <w:rFonts w:ascii="Times New Roman" w:hAnsi="Times New Roman"/>
                <w:szCs w:val="24"/>
                <w:lang w:bidi="x-none"/>
              </w:rPr>
            </w:pPr>
            <w:r w:rsidRPr="007C6787">
              <w:rPr>
                <w:rFonts w:ascii="Times New Roman" w:hAnsi="Times New Roman"/>
                <w:szCs w:val="24"/>
                <w:lang w:bidi="x-none"/>
              </w:rPr>
              <w:t>150 points</w:t>
            </w:r>
          </w:p>
        </w:tc>
      </w:tr>
      <w:tr w:rsidR="0049462D" w:rsidRPr="007C6787" w14:paraId="28586855" w14:textId="77777777" w:rsidTr="004D4651">
        <w:tc>
          <w:tcPr>
            <w:tcW w:w="8010" w:type="dxa"/>
          </w:tcPr>
          <w:p w14:paraId="6B21DBA9" w14:textId="36B653CC" w:rsidR="0049462D" w:rsidRPr="007C6787" w:rsidRDefault="0049462D" w:rsidP="003B4A25">
            <w:pPr>
              <w:rPr>
                <w:rFonts w:ascii="Times New Roman" w:hAnsi="Times New Roman"/>
                <w:szCs w:val="24"/>
                <w:lang w:bidi="x-none"/>
              </w:rPr>
            </w:pPr>
            <w:r>
              <w:rPr>
                <w:rFonts w:ascii="Times New Roman" w:hAnsi="Times New Roman"/>
                <w:szCs w:val="24"/>
                <w:lang w:bidi="x-none"/>
              </w:rPr>
              <w:t>Final Exam</w:t>
            </w:r>
          </w:p>
        </w:tc>
        <w:tc>
          <w:tcPr>
            <w:tcW w:w="1620" w:type="dxa"/>
          </w:tcPr>
          <w:p w14:paraId="0CF4D9E9" w14:textId="0BB99101" w:rsidR="0049462D" w:rsidRPr="007C6787" w:rsidRDefault="0049462D" w:rsidP="00BC7F89">
            <w:pPr>
              <w:jc w:val="right"/>
              <w:rPr>
                <w:rFonts w:ascii="Times New Roman" w:hAnsi="Times New Roman"/>
                <w:szCs w:val="24"/>
                <w:lang w:bidi="x-none"/>
              </w:rPr>
            </w:pPr>
            <w:r>
              <w:rPr>
                <w:rFonts w:ascii="Times New Roman" w:hAnsi="Times New Roman"/>
                <w:szCs w:val="24"/>
                <w:lang w:bidi="x-none"/>
              </w:rPr>
              <w:t>150 points</w:t>
            </w:r>
          </w:p>
        </w:tc>
      </w:tr>
      <w:tr w:rsidR="0049462D" w:rsidRPr="007C6787" w14:paraId="306E869B" w14:textId="77777777" w:rsidTr="004D4651">
        <w:tc>
          <w:tcPr>
            <w:tcW w:w="8010" w:type="dxa"/>
          </w:tcPr>
          <w:p w14:paraId="5BA7A16F" w14:textId="72087D63" w:rsidR="0049462D" w:rsidRPr="007C6787" w:rsidRDefault="0049462D" w:rsidP="00BC7F89">
            <w:pPr>
              <w:rPr>
                <w:rFonts w:ascii="Times New Roman" w:hAnsi="Times New Roman"/>
                <w:szCs w:val="24"/>
                <w:lang w:bidi="x-none"/>
              </w:rPr>
            </w:pPr>
            <w:r w:rsidRPr="007C6787">
              <w:rPr>
                <w:rFonts w:ascii="Times New Roman" w:hAnsi="Times New Roman"/>
                <w:b/>
                <w:szCs w:val="24"/>
                <w:lang w:bidi="x-none"/>
              </w:rPr>
              <w:t>Total</w:t>
            </w:r>
          </w:p>
        </w:tc>
        <w:tc>
          <w:tcPr>
            <w:tcW w:w="1620" w:type="dxa"/>
          </w:tcPr>
          <w:p w14:paraId="48E91244" w14:textId="77FE9D41" w:rsidR="0049462D" w:rsidRPr="007C6787" w:rsidRDefault="0049462D" w:rsidP="00A2133D">
            <w:pPr>
              <w:jc w:val="right"/>
              <w:rPr>
                <w:rFonts w:ascii="Times New Roman" w:hAnsi="Times New Roman"/>
                <w:szCs w:val="24"/>
                <w:lang w:bidi="x-none"/>
              </w:rPr>
            </w:pPr>
            <w:r w:rsidRPr="007C6787">
              <w:rPr>
                <w:rFonts w:ascii="Times New Roman" w:hAnsi="Times New Roman"/>
                <w:b/>
                <w:szCs w:val="24"/>
                <w:lang w:bidi="x-none"/>
              </w:rPr>
              <w:sym w:font="Symbol" w:char="F0BB"/>
            </w:r>
            <w:r>
              <w:rPr>
                <w:rFonts w:ascii="Times New Roman" w:hAnsi="Times New Roman"/>
                <w:b/>
                <w:szCs w:val="24"/>
                <w:lang w:bidi="x-none"/>
              </w:rPr>
              <w:t xml:space="preserve"> 1090-1180</w:t>
            </w:r>
            <w:r w:rsidRPr="007C6787">
              <w:rPr>
                <w:rFonts w:ascii="Times New Roman" w:hAnsi="Times New Roman"/>
                <w:b/>
                <w:szCs w:val="24"/>
                <w:lang w:bidi="x-none"/>
              </w:rPr>
              <w:t xml:space="preserve"> points</w:t>
            </w:r>
            <w:r>
              <w:rPr>
                <w:rFonts w:ascii="Times New Roman" w:hAnsi="Times New Roman"/>
                <w:color w:val="000000"/>
              </w:rPr>
              <w:t>**</w:t>
            </w:r>
          </w:p>
        </w:tc>
      </w:tr>
    </w:tbl>
    <w:p w14:paraId="366306B2" w14:textId="147B4DF7" w:rsidR="004C7D97" w:rsidRPr="007C6787" w:rsidRDefault="00364579" w:rsidP="004C7D97">
      <w:pPr>
        <w:tabs>
          <w:tab w:val="left" w:pos="-720"/>
        </w:tabs>
        <w:suppressAutoHyphens/>
        <w:ind w:right="705"/>
        <w:rPr>
          <w:rFonts w:ascii="Times New Roman" w:hAnsi="Times New Roman"/>
          <w:i/>
          <w:szCs w:val="24"/>
        </w:rPr>
      </w:pPr>
      <w:r w:rsidRPr="007C6787">
        <w:rPr>
          <w:rFonts w:ascii="Times New Roman" w:hAnsi="Times New Roman"/>
          <w:szCs w:val="24"/>
        </w:rPr>
        <w:tab/>
      </w:r>
      <w:r w:rsidR="0023507E">
        <w:rPr>
          <w:rFonts w:ascii="Times New Roman" w:hAnsi="Times New Roman"/>
          <w:i/>
          <w:szCs w:val="24"/>
        </w:rPr>
        <w:t>*Y</w:t>
      </w:r>
      <w:r w:rsidRPr="007C6787">
        <w:rPr>
          <w:rFonts w:ascii="Times New Roman" w:hAnsi="Times New Roman"/>
          <w:i/>
          <w:szCs w:val="24"/>
        </w:rPr>
        <w:t>ou will be dropped from the class after your third unexcused absence</w:t>
      </w:r>
      <w:r w:rsidR="003B4A25">
        <w:rPr>
          <w:rFonts w:ascii="Times New Roman" w:hAnsi="Times New Roman"/>
          <w:i/>
          <w:szCs w:val="24"/>
        </w:rPr>
        <w:t>, t</w:t>
      </w:r>
      <w:r w:rsidR="0049462D">
        <w:rPr>
          <w:rFonts w:ascii="Times New Roman" w:hAnsi="Times New Roman"/>
          <w:i/>
          <w:szCs w:val="24"/>
        </w:rPr>
        <w:t>hese points</w:t>
      </w:r>
      <w:r w:rsidR="003B4A25">
        <w:rPr>
          <w:rFonts w:ascii="Times New Roman" w:hAnsi="Times New Roman"/>
          <w:i/>
          <w:szCs w:val="24"/>
        </w:rPr>
        <w:t xml:space="preserve"> will not be added or deducted until the end of the semester once final attendance has been recorded.</w:t>
      </w:r>
    </w:p>
    <w:p w14:paraId="2BD41672" w14:textId="1859F8F9" w:rsidR="00816443" w:rsidRPr="007C6787" w:rsidRDefault="00816443" w:rsidP="004C7D97">
      <w:pPr>
        <w:tabs>
          <w:tab w:val="left" w:pos="-720"/>
        </w:tabs>
        <w:suppressAutoHyphens/>
        <w:ind w:right="705"/>
        <w:rPr>
          <w:rFonts w:ascii="Times New Roman" w:hAnsi="Times New Roman"/>
          <w:i/>
          <w:szCs w:val="24"/>
        </w:rPr>
      </w:pPr>
      <w:r w:rsidRPr="007C6787">
        <w:rPr>
          <w:rFonts w:ascii="Times New Roman" w:hAnsi="Times New Roman"/>
          <w:i/>
          <w:szCs w:val="24"/>
        </w:rPr>
        <w:tab/>
      </w:r>
      <w:r w:rsidR="00893163">
        <w:rPr>
          <w:rFonts w:ascii="Times New Roman" w:hAnsi="Times New Roman"/>
          <w:color w:val="000000"/>
        </w:rPr>
        <w:t>**</w:t>
      </w:r>
      <w:r w:rsidRPr="007C6787">
        <w:rPr>
          <w:rFonts w:ascii="Times New Roman" w:hAnsi="Times New Roman"/>
          <w:i/>
          <w:szCs w:val="24"/>
        </w:rPr>
        <w:t xml:space="preserve">final tally of points may vary </w:t>
      </w:r>
    </w:p>
    <w:p w14:paraId="2736B4E7" w14:textId="77777777" w:rsidR="00FC3DAE" w:rsidRPr="007C6787" w:rsidRDefault="00FC3DAE" w:rsidP="00D043DD">
      <w:pPr>
        <w:widowControl w:val="0"/>
        <w:autoSpaceDE w:val="0"/>
        <w:autoSpaceDN w:val="0"/>
        <w:adjustRightInd w:val="0"/>
        <w:ind w:firstLine="720"/>
        <w:rPr>
          <w:rFonts w:ascii="Times New Roman" w:hAnsi="Times New Roman"/>
          <w:i/>
          <w:szCs w:val="24"/>
        </w:rPr>
      </w:pPr>
    </w:p>
    <w:p w14:paraId="1265AEE3" w14:textId="77777777" w:rsidR="006352C1" w:rsidRPr="007C6787" w:rsidRDefault="006352C1" w:rsidP="006352C1">
      <w:pPr>
        <w:tabs>
          <w:tab w:val="left" w:pos="-720"/>
        </w:tabs>
        <w:suppressAutoHyphens/>
        <w:outlineLvl w:val="0"/>
        <w:rPr>
          <w:rFonts w:ascii="Times New Roman" w:hAnsi="Times New Roman"/>
          <w:szCs w:val="24"/>
        </w:rPr>
      </w:pPr>
      <w:r w:rsidRPr="007C6787">
        <w:rPr>
          <w:rFonts w:ascii="Times New Roman" w:hAnsi="Times New Roman"/>
          <w:b/>
          <w:szCs w:val="24"/>
          <w:u w:val="single"/>
        </w:rPr>
        <w:t>ATTENDANCE REQUIREMENTS</w:t>
      </w:r>
    </w:p>
    <w:p w14:paraId="61F2EFD0" w14:textId="07360FEF" w:rsidR="006352C1" w:rsidRPr="007C6787" w:rsidRDefault="006C0CAE" w:rsidP="006352C1">
      <w:pPr>
        <w:tabs>
          <w:tab w:val="left" w:pos="-720"/>
        </w:tabs>
        <w:suppressAutoHyphens/>
        <w:rPr>
          <w:rFonts w:ascii="Times New Roman" w:hAnsi="Times New Roman"/>
          <w:szCs w:val="24"/>
        </w:rPr>
      </w:pPr>
      <w:r>
        <w:rPr>
          <w:rFonts w:ascii="Times New Roman" w:hAnsi="Times New Roman"/>
          <w:szCs w:val="24"/>
        </w:rPr>
        <w:tab/>
      </w:r>
      <w:r w:rsidR="00CE6A10" w:rsidRPr="007C6787">
        <w:rPr>
          <w:rFonts w:ascii="Times New Roman" w:hAnsi="Times New Roman"/>
          <w:szCs w:val="24"/>
        </w:rPr>
        <w:t>Thi</w:t>
      </w:r>
      <w:r w:rsidR="00EF236C">
        <w:rPr>
          <w:rFonts w:ascii="Times New Roman" w:hAnsi="Times New Roman"/>
          <w:szCs w:val="24"/>
        </w:rPr>
        <w:t xml:space="preserve">s is intended to be </w:t>
      </w:r>
      <w:proofErr w:type="spellStart"/>
      <w:proofErr w:type="gramStart"/>
      <w:r w:rsidR="00EF236C">
        <w:rPr>
          <w:rFonts w:ascii="Times New Roman" w:hAnsi="Times New Roman"/>
          <w:szCs w:val="24"/>
        </w:rPr>
        <w:t>a</w:t>
      </w:r>
      <w:proofErr w:type="spellEnd"/>
      <w:proofErr w:type="gramEnd"/>
      <w:r w:rsidR="00EF236C">
        <w:rPr>
          <w:rFonts w:ascii="Times New Roman" w:hAnsi="Times New Roman"/>
          <w:szCs w:val="24"/>
        </w:rPr>
        <w:t xml:space="preserve"> educational </w:t>
      </w:r>
      <w:r w:rsidR="00CE6A10" w:rsidRPr="007C6787">
        <w:rPr>
          <w:rFonts w:ascii="Times New Roman" w:hAnsi="Times New Roman"/>
          <w:szCs w:val="24"/>
        </w:rPr>
        <w:t>course</w:t>
      </w:r>
      <w:r w:rsidR="00730515" w:rsidRPr="007C6787">
        <w:rPr>
          <w:rFonts w:ascii="Times New Roman" w:hAnsi="Times New Roman"/>
          <w:szCs w:val="24"/>
        </w:rPr>
        <w:t xml:space="preserve"> that</w:t>
      </w:r>
      <w:r w:rsidR="00D26E13" w:rsidRPr="007C6787">
        <w:rPr>
          <w:rFonts w:ascii="Times New Roman" w:hAnsi="Times New Roman"/>
          <w:szCs w:val="24"/>
        </w:rPr>
        <w:t xml:space="preserve"> will involve and</w:t>
      </w:r>
      <w:r w:rsidR="00730515" w:rsidRPr="007C6787">
        <w:rPr>
          <w:rFonts w:ascii="Times New Roman" w:hAnsi="Times New Roman"/>
          <w:szCs w:val="24"/>
        </w:rPr>
        <w:t xml:space="preserve"> challenge you, be a little fear-filled for some, and with loads o</w:t>
      </w:r>
      <w:r w:rsidR="00D442C3" w:rsidRPr="007C6787">
        <w:rPr>
          <w:rFonts w:ascii="Times New Roman" w:hAnsi="Times New Roman"/>
          <w:szCs w:val="24"/>
        </w:rPr>
        <w:t xml:space="preserve">f foreign concepts for most. There </w:t>
      </w:r>
      <w:r w:rsidR="003638AF">
        <w:rPr>
          <w:rFonts w:ascii="Times New Roman" w:hAnsi="Times New Roman"/>
          <w:szCs w:val="24"/>
        </w:rPr>
        <w:t>will be many</w:t>
      </w:r>
      <w:r w:rsidR="00D442C3" w:rsidRPr="007C6787">
        <w:rPr>
          <w:rFonts w:ascii="Times New Roman" w:hAnsi="Times New Roman"/>
          <w:szCs w:val="24"/>
        </w:rPr>
        <w:t xml:space="preserve"> presentations given</w:t>
      </w:r>
      <w:r w:rsidR="00D26E13" w:rsidRPr="007C6787">
        <w:rPr>
          <w:rFonts w:ascii="Times New Roman" w:hAnsi="Times New Roman"/>
          <w:szCs w:val="24"/>
        </w:rPr>
        <w:t xml:space="preserve"> by </w:t>
      </w:r>
      <w:r w:rsidR="00D442C3" w:rsidRPr="007C6787">
        <w:rPr>
          <w:rFonts w:ascii="Times New Roman" w:hAnsi="Times New Roman"/>
          <w:szCs w:val="24"/>
        </w:rPr>
        <w:t xml:space="preserve">you, your team, and your classmates throughout the class where providing a </w:t>
      </w:r>
      <w:r w:rsidR="003638AF">
        <w:rPr>
          <w:rFonts w:ascii="Times New Roman" w:hAnsi="Times New Roman"/>
          <w:szCs w:val="24"/>
        </w:rPr>
        <w:t>safe</w:t>
      </w:r>
      <w:r w:rsidR="00043265">
        <w:rPr>
          <w:rFonts w:ascii="Times New Roman" w:hAnsi="Times New Roman"/>
          <w:szCs w:val="24"/>
        </w:rPr>
        <w:t xml:space="preserve">, </w:t>
      </w:r>
      <w:r w:rsidR="00D442C3" w:rsidRPr="007C6787">
        <w:rPr>
          <w:rFonts w:ascii="Times New Roman" w:hAnsi="Times New Roman"/>
          <w:szCs w:val="24"/>
        </w:rPr>
        <w:t>nurturing</w:t>
      </w:r>
      <w:r w:rsidR="00043265">
        <w:rPr>
          <w:rFonts w:ascii="Times New Roman" w:hAnsi="Times New Roman"/>
          <w:szCs w:val="24"/>
        </w:rPr>
        <w:t>,</w:t>
      </w:r>
      <w:r w:rsidR="00D442C3" w:rsidRPr="007C6787">
        <w:rPr>
          <w:rFonts w:ascii="Times New Roman" w:hAnsi="Times New Roman"/>
          <w:szCs w:val="24"/>
        </w:rPr>
        <w:t xml:space="preserve"> and mutual</w:t>
      </w:r>
      <w:r w:rsidR="00043265">
        <w:rPr>
          <w:rFonts w:ascii="Times New Roman" w:hAnsi="Times New Roman"/>
          <w:szCs w:val="24"/>
        </w:rPr>
        <w:t>ly</w:t>
      </w:r>
      <w:r w:rsidR="00D442C3" w:rsidRPr="007C6787">
        <w:rPr>
          <w:rFonts w:ascii="Times New Roman" w:hAnsi="Times New Roman"/>
          <w:szCs w:val="24"/>
        </w:rPr>
        <w:t xml:space="preserve"> support</w:t>
      </w:r>
      <w:r w:rsidR="00043265">
        <w:rPr>
          <w:rFonts w:ascii="Times New Roman" w:hAnsi="Times New Roman"/>
          <w:szCs w:val="24"/>
        </w:rPr>
        <w:t>ive environment</w:t>
      </w:r>
      <w:r w:rsidR="00D442C3" w:rsidRPr="007C6787">
        <w:rPr>
          <w:rFonts w:ascii="Times New Roman" w:hAnsi="Times New Roman"/>
          <w:szCs w:val="24"/>
        </w:rPr>
        <w:t xml:space="preserve"> is essential.  </w:t>
      </w:r>
      <w:r w:rsidR="006352C1" w:rsidRPr="007C6787">
        <w:rPr>
          <w:rFonts w:ascii="Times New Roman" w:hAnsi="Times New Roman"/>
          <w:szCs w:val="24"/>
        </w:rPr>
        <w:t xml:space="preserve"> </w:t>
      </w:r>
      <w:r w:rsidR="00D442C3" w:rsidRPr="007C6787">
        <w:rPr>
          <w:rFonts w:ascii="Times New Roman" w:hAnsi="Times New Roman"/>
          <w:szCs w:val="24"/>
        </w:rPr>
        <w:t>I intend to cover different subjects at each class meeting</w:t>
      </w:r>
      <w:r w:rsidR="00043265">
        <w:rPr>
          <w:rFonts w:ascii="Times New Roman" w:hAnsi="Times New Roman"/>
          <w:szCs w:val="24"/>
        </w:rPr>
        <w:t xml:space="preserve"> and will involve guest instructors for some sessions.  E</w:t>
      </w:r>
      <w:r w:rsidR="00D442C3" w:rsidRPr="007C6787">
        <w:rPr>
          <w:rFonts w:ascii="Times New Roman" w:hAnsi="Times New Roman"/>
          <w:szCs w:val="24"/>
        </w:rPr>
        <w:t xml:space="preserve">ach successive class meeting </w:t>
      </w:r>
      <w:r w:rsidR="00043265">
        <w:rPr>
          <w:rFonts w:ascii="Times New Roman" w:hAnsi="Times New Roman"/>
          <w:szCs w:val="24"/>
        </w:rPr>
        <w:t>is built upon</w:t>
      </w:r>
      <w:r w:rsidR="00D442C3" w:rsidRPr="007C6787">
        <w:rPr>
          <w:rFonts w:ascii="Times New Roman" w:hAnsi="Times New Roman"/>
          <w:szCs w:val="24"/>
        </w:rPr>
        <w:t xml:space="preserve"> the previous ones.  </w:t>
      </w:r>
      <w:proofErr w:type="gramStart"/>
      <w:r w:rsidR="006352C1" w:rsidRPr="007C6787">
        <w:rPr>
          <w:rFonts w:ascii="Times New Roman" w:hAnsi="Times New Roman"/>
          <w:szCs w:val="24"/>
        </w:rPr>
        <w:t>Therefore</w:t>
      </w:r>
      <w:proofErr w:type="gramEnd"/>
      <w:r w:rsidR="006352C1" w:rsidRPr="007C6787">
        <w:rPr>
          <w:rFonts w:ascii="Times New Roman" w:hAnsi="Times New Roman"/>
          <w:szCs w:val="24"/>
        </w:rPr>
        <w:t xml:space="preserve"> if you miss a class meeting it will not only cost you points toward your final grade but you will also miss out</w:t>
      </w:r>
      <w:r w:rsidR="004D4651">
        <w:rPr>
          <w:rFonts w:ascii="Times New Roman" w:hAnsi="Times New Roman"/>
          <w:szCs w:val="24"/>
        </w:rPr>
        <w:t xml:space="preserve"> on</w:t>
      </w:r>
      <w:r w:rsidR="006352C1" w:rsidRPr="007C6787">
        <w:rPr>
          <w:rFonts w:ascii="Times New Roman" w:hAnsi="Times New Roman"/>
          <w:szCs w:val="24"/>
        </w:rPr>
        <w:t xml:space="preserve"> </w:t>
      </w:r>
      <w:r w:rsidR="005741D9">
        <w:rPr>
          <w:rFonts w:ascii="Times New Roman" w:hAnsi="Times New Roman"/>
          <w:szCs w:val="24"/>
        </w:rPr>
        <w:t>important information essential for your success in this course</w:t>
      </w:r>
      <w:r w:rsidR="00043265">
        <w:rPr>
          <w:rFonts w:ascii="Times New Roman" w:hAnsi="Times New Roman"/>
          <w:szCs w:val="24"/>
        </w:rPr>
        <w:t>.  Y</w:t>
      </w:r>
      <w:r w:rsidR="006352C1" w:rsidRPr="007C6787">
        <w:rPr>
          <w:rFonts w:ascii="Times New Roman" w:hAnsi="Times New Roman"/>
          <w:szCs w:val="24"/>
        </w:rPr>
        <w:t>ou are expected to attend all classes.</w:t>
      </w:r>
      <w:r w:rsidR="005C584A">
        <w:rPr>
          <w:rFonts w:ascii="Times New Roman" w:hAnsi="Times New Roman"/>
          <w:szCs w:val="24"/>
        </w:rPr>
        <w:t xml:space="preserve"> </w:t>
      </w:r>
      <w:r w:rsidR="004D4651">
        <w:rPr>
          <w:rFonts w:ascii="Times New Roman" w:hAnsi="Times New Roman"/>
          <w:szCs w:val="24"/>
        </w:rPr>
        <w:t xml:space="preserve"> For certification purposes, certain classes and field trips cannot be made up, but others</w:t>
      </w:r>
      <w:r w:rsidR="005C584A">
        <w:rPr>
          <w:rFonts w:ascii="Times New Roman" w:hAnsi="Times New Roman"/>
          <w:szCs w:val="24"/>
        </w:rPr>
        <w:t xml:space="preserve"> </w:t>
      </w:r>
      <w:r w:rsidR="004D4651">
        <w:rPr>
          <w:rFonts w:ascii="Times New Roman" w:hAnsi="Times New Roman"/>
          <w:szCs w:val="24"/>
        </w:rPr>
        <w:t xml:space="preserve">might be.  California Naturalist requires that students miss no more than one field trip to qualify for certification.  </w:t>
      </w:r>
      <w:r w:rsidR="005C584A">
        <w:rPr>
          <w:rFonts w:ascii="Times New Roman" w:hAnsi="Times New Roman"/>
          <w:szCs w:val="24"/>
        </w:rPr>
        <w:t>Note:  C</w:t>
      </w:r>
      <w:r w:rsidR="000310BE">
        <w:rPr>
          <w:rFonts w:ascii="Times New Roman" w:hAnsi="Times New Roman"/>
          <w:szCs w:val="24"/>
        </w:rPr>
        <w:t xml:space="preserve">lass starts on time.  </w:t>
      </w:r>
      <w:r w:rsidR="000310BE" w:rsidRPr="00D74733">
        <w:rPr>
          <w:rFonts w:ascii="ＭＳ ゴシック" w:eastAsia="ＭＳ ゴシック"/>
          <w:color w:val="000000"/>
        </w:rPr>
        <w:t>≤</w:t>
      </w:r>
      <w:r w:rsidR="005C584A">
        <w:rPr>
          <w:rFonts w:ascii="Times New Roman" w:hAnsi="Times New Roman"/>
          <w:szCs w:val="24"/>
        </w:rPr>
        <w:t>30 minutes late will cost you 25 points</w:t>
      </w:r>
      <w:r w:rsidR="005C584A" w:rsidRPr="0049715F">
        <w:rPr>
          <w:rFonts w:ascii="Times New Roman" w:hAnsi="Times New Roman"/>
          <w:szCs w:val="24"/>
        </w:rPr>
        <w:t xml:space="preserve">.  </w:t>
      </w:r>
      <w:r w:rsidR="00F20BB7">
        <w:rPr>
          <w:rFonts w:ascii="Times New Roman" w:hAnsi="Times New Roman"/>
          <w:szCs w:val="24"/>
        </w:rPr>
        <w:t>&gt;</w:t>
      </w:r>
      <w:r w:rsidR="00043265">
        <w:rPr>
          <w:rFonts w:ascii="Times New Roman" w:hAnsi="Times New Roman"/>
          <w:szCs w:val="24"/>
        </w:rPr>
        <w:t>30 minutes late you will l</w:t>
      </w:r>
      <w:r w:rsidR="005C584A">
        <w:rPr>
          <w:rFonts w:ascii="Times New Roman" w:hAnsi="Times New Roman"/>
          <w:szCs w:val="24"/>
        </w:rPr>
        <w:t xml:space="preserve">ose 50 points.  </w:t>
      </w:r>
      <w:r w:rsidR="004D4651">
        <w:rPr>
          <w:rFonts w:ascii="Times New Roman" w:hAnsi="Times New Roman"/>
          <w:szCs w:val="24"/>
        </w:rPr>
        <w:t xml:space="preserve">Please make all attempts to communicate with me if you know ahead of time that you will either be late or absent so that make up work can be an option. No communication = no </w:t>
      </w:r>
      <w:proofErr w:type="spellStart"/>
      <w:r w:rsidR="004D4651">
        <w:rPr>
          <w:rFonts w:ascii="Times New Roman" w:hAnsi="Times New Roman"/>
          <w:szCs w:val="24"/>
        </w:rPr>
        <w:t>make up</w:t>
      </w:r>
      <w:proofErr w:type="spellEnd"/>
      <w:r w:rsidR="004D4651">
        <w:rPr>
          <w:rFonts w:ascii="Times New Roman" w:hAnsi="Times New Roman"/>
          <w:szCs w:val="24"/>
        </w:rPr>
        <w:t xml:space="preserve"> option.</w:t>
      </w:r>
      <w:r w:rsidR="006352C1" w:rsidRPr="007C6787">
        <w:rPr>
          <w:rFonts w:ascii="Times New Roman" w:hAnsi="Times New Roman"/>
          <w:szCs w:val="24"/>
        </w:rPr>
        <w:t xml:space="preserve"> </w:t>
      </w:r>
    </w:p>
    <w:p w14:paraId="3FE6E4FD" w14:textId="77777777" w:rsidR="00883D5E" w:rsidRDefault="00883D5E" w:rsidP="00883D5E">
      <w:pPr>
        <w:tabs>
          <w:tab w:val="left" w:pos="-720"/>
        </w:tabs>
        <w:suppressAutoHyphens/>
        <w:rPr>
          <w:rFonts w:ascii="Times New Roman" w:hAnsi="Times New Roman"/>
          <w:b/>
          <w:szCs w:val="24"/>
          <w:u w:val="single"/>
        </w:rPr>
      </w:pPr>
    </w:p>
    <w:p w14:paraId="17EBA35E" w14:textId="77777777" w:rsidR="00883D5E" w:rsidRPr="007C6787" w:rsidRDefault="00883D5E" w:rsidP="00883D5E">
      <w:pPr>
        <w:tabs>
          <w:tab w:val="left" w:pos="-720"/>
        </w:tabs>
        <w:suppressAutoHyphens/>
        <w:rPr>
          <w:rFonts w:ascii="Times New Roman" w:hAnsi="Times New Roman"/>
          <w:szCs w:val="24"/>
        </w:rPr>
      </w:pPr>
      <w:r w:rsidRPr="007C6787">
        <w:rPr>
          <w:rFonts w:ascii="Times New Roman" w:hAnsi="Times New Roman"/>
          <w:b/>
          <w:szCs w:val="24"/>
          <w:u w:val="single"/>
        </w:rPr>
        <w:t>RECYCLING</w:t>
      </w:r>
    </w:p>
    <w:p w14:paraId="45E6FE60" w14:textId="6F08D7F6" w:rsidR="00883D5E" w:rsidRPr="007C6787" w:rsidRDefault="005C584A" w:rsidP="00883D5E">
      <w:pPr>
        <w:tabs>
          <w:tab w:val="left" w:pos="-720"/>
        </w:tabs>
        <w:suppressAutoHyphens/>
        <w:rPr>
          <w:rFonts w:ascii="Times New Roman" w:hAnsi="Times New Roman"/>
          <w:b/>
          <w:szCs w:val="24"/>
          <w:u w:val="single"/>
        </w:rPr>
      </w:pPr>
      <w:r>
        <w:rPr>
          <w:rFonts w:ascii="Times New Roman" w:hAnsi="Times New Roman"/>
          <w:szCs w:val="24"/>
        </w:rPr>
        <w:t xml:space="preserve">Yes, please reuse and recycle.  </w:t>
      </w:r>
      <w:r w:rsidR="00883D5E" w:rsidRPr="007C6787">
        <w:rPr>
          <w:rFonts w:ascii="Times New Roman" w:hAnsi="Times New Roman"/>
          <w:szCs w:val="24"/>
        </w:rPr>
        <w:t xml:space="preserve">There is a </w:t>
      </w:r>
      <w:r w:rsidR="00A2133D">
        <w:rPr>
          <w:rFonts w:ascii="Times New Roman" w:hAnsi="Times New Roman"/>
          <w:szCs w:val="24"/>
        </w:rPr>
        <w:t xml:space="preserve">blue recycling bin </w:t>
      </w:r>
      <w:r w:rsidR="00883D5E" w:rsidRPr="007C6787">
        <w:rPr>
          <w:rFonts w:ascii="Times New Roman" w:hAnsi="Times New Roman"/>
          <w:szCs w:val="24"/>
        </w:rPr>
        <w:t>inside the main entrance to the classroom.</w:t>
      </w:r>
    </w:p>
    <w:p w14:paraId="39715993" w14:textId="77777777" w:rsidR="00C25A3A" w:rsidRDefault="00C25A3A" w:rsidP="00C25A3A">
      <w:pPr>
        <w:rPr>
          <w:rFonts w:ascii="Times New Roman" w:hAnsi="Times New Roman"/>
          <w:b/>
          <w:szCs w:val="24"/>
          <w:u w:val="single"/>
        </w:rPr>
      </w:pPr>
    </w:p>
    <w:p w14:paraId="4EB85E68" w14:textId="77777777" w:rsidR="00C25A3A" w:rsidRPr="007C6787" w:rsidRDefault="00C25A3A" w:rsidP="00C25A3A">
      <w:pPr>
        <w:rPr>
          <w:rFonts w:ascii="Times New Roman" w:hAnsi="Times New Roman"/>
          <w:b/>
          <w:szCs w:val="24"/>
          <w:u w:val="single"/>
        </w:rPr>
      </w:pPr>
      <w:r w:rsidRPr="007C6787">
        <w:rPr>
          <w:rFonts w:ascii="Times New Roman" w:hAnsi="Times New Roman"/>
          <w:b/>
          <w:szCs w:val="24"/>
          <w:u w:val="single"/>
        </w:rPr>
        <w:t>WEBSITE INFORMATION</w:t>
      </w:r>
    </w:p>
    <w:p w14:paraId="120A8A89" w14:textId="77777777" w:rsidR="00C25A3A" w:rsidRDefault="00C25A3A" w:rsidP="006C0CAE">
      <w:pPr>
        <w:ind w:firstLine="720"/>
        <w:rPr>
          <w:rFonts w:ascii="Times New Roman" w:hAnsi="Times New Roman"/>
          <w:szCs w:val="24"/>
        </w:rPr>
      </w:pPr>
      <w:r w:rsidRPr="007C6787">
        <w:rPr>
          <w:rFonts w:ascii="Times New Roman" w:hAnsi="Times New Roman"/>
          <w:szCs w:val="24"/>
        </w:rPr>
        <w:t>Course syllabus, all handouts and selected articles will be posted on Angel.</w:t>
      </w:r>
    </w:p>
    <w:p w14:paraId="2008CFE6" w14:textId="77777777" w:rsidR="008A0486" w:rsidRDefault="008A0486" w:rsidP="008A0486">
      <w:pPr>
        <w:rPr>
          <w:rFonts w:ascii="Times New Roman" w:hAnsi="Times New Roman"/>
          <w:szCs w:val="24"/>
        </w:rPr>
      </w:pPr>
    </w:p>
    <w:p w14:paraId="0D1C5DF5" w14:textId="3147CF58" w:rsidR="008A0486" w:rsidRDefault="008A0486" w:rsidP="008A0486">
      <w:pPr>
        <w:rPr>
          <w:rFonts w:ascii="Times New Roman" w:hAnsi="Times New Roman"/>
          <w:b/>
          <w:szCs w:val="24"/>
          <w:u w:val="single"/>
        </w:rPr>
      </w:pPr>
      <w:r w:rsidRPr="008A0486">
        <w:rPr>
          <w:rFonts w:ascii="Times New Roman" w:hAnsi="Times New Roman"/>
          <w:b/>
          <w:szCs w:val="24"/>
          <w:u w:val="single"/>
        </w:rPr>
        <w:t xml:space="preserve">FIELD </w:t>
      </w:r>
      <w:r w:rsidR="00A2133D">
        <w:rPr>
          <w:rFonts w:ascii="Times New Roman" w:hAnsi="Times New Roman"/>
          <w:b/>
          <w:szCs w:val="24"/>
          <w:u w:val="single"/>
        </w:rPr>
        <w:t>JOURNAL</w:t>
      </w:r>
    </w:p>
    <w:p w14:paraId="7437DF43" w14:textId="5BD43F76" w:rsidR="008A0486" w:rsidRDefault="008A0486" w:rsidP="006C0CAE">
      <w:pPr>
        <w:ind w:firstLine="720"/>
        <w:rPr>
          <w:rFonts w:ascii="Times New Roman" w:hAnsi="Times New Roman"/>
          <w:szCs w:val="24"/>
        </w:rPr>
      </w:pPr>
      <w:r>
        <w:rPr>
          <w:rFonts w:ascii="Times New Roman" w:hAnsi="Times New Roman"/>
          <w:szCs w:val="24"/>
        </w:rPr>
        <w:t xml:space="preserve">All students are required to keep a field </w:t>
      </w:r>
      <w:r w:rsidR="00A2133D">
        <w:rPr>
          <w:rFonts w:ascii="Times New Roman" w:hAnsi="Times New Roman"/>
          <w:szCs w:val="24"/>
        </w:rPr>
        <w:t xml:space="preserve">journal </w:t>
      </w:r>
      <w:r>
        <w:rPr>
          <w:rFonts w:ascii="Times New Roman" w:hAnsi="Times New Roman"/>
          <w:szCs w:val="24"/>
        </w:rPr>
        <w:t xml:space="preserve">during the course </w:t>
      </w:r>
      <w:r w:rsidR="00FC3DAE">
        <w:rPr>
          <w:rFonts w:ascii="Times New Roman" w:hAnsi="Times New Roman"/>
          <w:szCs w:val="24"/>
        </w:rPr>
        <w:t>(</w:t>
      </w:r>
      <w:r>
        <w:rPr>
          <w:rFonts w:ascii="Times New Roman" w:hAnsi="Times New Roman"/>
          <w:szCs w:val="24"/>
        </w:rPr>
        <w:t>and hopefully beyond</w:t>
      </w:r>
      <w:r w:rsidR="00FC3DAE">
        <w:rPr>
          <w:rFonts w:ascii="Times New Roman" w:hAnsi="Times New Roman"/>
          <w:szCs w:val="24"/>
        </w:rPr>
        <w:t>)</w:t>
      </w:r>
      <w:r>
        <w:rPr>
          <w:rFonts w:ascii="Times New Roman" w:hAnsi="Times New Roman"/>
          <w:szCs w:val="24"/>
        </w:rPr>
        <w:t>.  We will be using these journals during class</w:t>
      </w:r>
      <w:r w:rsidR="00FC3DAE">
        <w:rPr>
          <w:rFonts w:ascii="Times New Roman" w:hAnsi="Times New Roman"/>
          <w:szCs w:val="24"/>
        </w:rPr>
        <w:t xml:space="preserve"> and </w:t>
      </w:r>
      <w:r>
        <w:rPr>
          <w:rFonts w:ascii="Times New Roman" w:hAnsi="Times New Roman"/>
          <w:szCs w:val="24"/>
        </w:rPr>
        <w:t xml:space="preserve">on field trips.  Keeping a field journal is one of the best ways of fostering continued learning and getting to know a place </w:t>
      </w:r>
      <w:r w:rsidR="003638AF">
        <w:rPr>
          <w:rFonts w:ascii="Times New Roman" w:hAnsi="Times New Roman"/>
          <w:szCs w:val="24"/>
        </w:rPr>
        <w:t>intimately.</w:t>
      </w:r>
      <w:r w:rsidR="00043265">
        <w:rPr>
          <w:rFonts w:ascii="Times New Roman" w:hAnsi="Times New Roman"/>
          <w:szCs w:val="24"/>
        </w:rPr>
        <w:t xml:space="preserve"> The Grinnell Method is the journaling method that is recommended in the California Naturalist Handbook.</w:t>
      </w:r>
    </w:p>
    <w:p w14:paraId="3CB173EF" w14:textId="77777777" w:rsidR="008A0486" w:rsidRDefault="008A0486" w:rsidP="008A0486">
      <w:pPr>
        <w:rPr>
          <w:rFonts w:ascii="Times New Roman" w:hAnsi="Times New Roman"/>
          <w:szCs w:val="24"/>
        </w:rPr>
      </w:pPr>
    </w:p>
    <w:p w14:paraId="7EB97F5F" w14:textId="7E9BAD5A" w:rsidR="008A0486" w:rsidRDefault="008A0486" w:rsidP="008A0486">
      <w:pPr>
        <w:rPr>
          <w:rFonts w:ascii="Times New Roman" w:hAnsi="Times New Roman"/>
          <w:szCs w:val="24"/>
        </w:rPr>
      </w:pPr>
      <w:r w:rsidRPr="008A0486">
        <w:rPr>
          <w:rFonts w:ascii="Times New Roman" w:hAnsi="Times New Roman"/>
          <w:b/>
          <w:szCs w:val="24"/>
          <w:u w:val="single"/>
        </w:rPr>
        <w:t>CAPSTONE PROJECT</w:t>
      </w:r>
      <w:r>
        <w:rPr>
          <w:rFonts w:ascii="Times New Roman" w:hAnsi="Times New Roman"/>
          <w:b/>
          <w:szCs w:val="24"/>
          <w:u w:val="single"/>
        </w:rPr>
        <w:t xml:space="preserve"> and FINAL INTERPRETIVE PRESENTATIONS</w:t>
      </w:r>
    </w:p>
    <w:p w14:paraId="3284FF6B" w14:textId="1CAB4BFD" w:rsidR="008A0486" w:rsidRDefault="008A0486" w:rsidP="006C0CAE">
      <w:pPr>
        <w:ind w:firstLine="720"/>
        <w:rPr>
          <w:rFonts w:ascii="Times New Roman" w:hAnsi="Times New Roman"/>
          <w:szCs w:val="24"/>
        </w:rPr>
      </w:pPr>
      <w:r>
        <w:rPr>
          <w:rFonts w:ascii="Times New Roman" w:hAnsi="Times New Roman"/>
          <w:szCs w:val="24"/>
        </w:rPr>
        <w:t xml:space="preserve">As a requirement of the California Naturalist </w:t>
      </w:r>
      <w:r w:rsidR="00156F47">
        <w:rPr>
          <w:rFonts w:ascii="Times New Roman" w:hAnsi="Times New Roman"/>
          <w:szCs w:val="24"/>
        </w:rPr>
        <w:t>certification</w:t>
      </w:r>
      <w:r>
        <w:rPr>
          <w:rFonts w:ascii="Times New Roman" w:hAnsi="Times New Roman"/>
          <w:szCs w:val="24"/>
        </w:rPr>
        <w:t>, students are required to complete a volunteer service project</w:t>
      </w:r>
      <w:r w:rsidR="00A167AF">
        <w:rPr>
          <w:rFonts w:ascii="Times New Roman" w:hAnsi="Times New Roman"/>
          <w:szCs w:val="24"/>
        </w:rPr>
        <w:t xml:space="preserve"> and log 40 hours of </w:t>
      </w:r>
      <w:r w:rsidR="00794CBE">
        <w:rPr>
          <w:rFonts w:ascii="Times New Roman" w:hAnsi="Times New Roman"/>
          <w:szCs w:val="24"/>
        </w:rPr>
        <w:t>volunteer service towards a</w:t>
      </w:r>
      <w:r w:rsidR="00A167AF">
        <w:rPr>
          <w:rFonts w:ascii="Times New Roman" w:hAnsi="Times New Roman"/>
          <w:szCs w:val="24"/>
        </w:rPr>
        <w:t xml:space="preserve"> capstone project</w:t>
      </w:r>
      <w:r>
        <w:rPr>
          <w:rFonts w:ascii="Times New Roman" w:hAnsi="Times New Roman"/>
          <w:szCs w:val="24"/>
        </w:rPr>
        <w:t xml:space="preserve">.  It is designed to provide a bridge from the class </w:t>
      </w:r>
      <w:r w:rsidR="00794CBE">
        <w:rPr>
          <w:rFonts w:ascii="Times New Roman" w:hAnsi="Times New Roman"/>
          <w:szCs w:val="24"/>
        </w:rPr>
        <w:t>to</w:t>
      </w:r>
      <w:r w:rsidR="00A167AF">
        <w:rPr>
          <w:rFonts w:ascii="Times New Roman" w:hAnsi="Times New Roman"/>
          <w:szCs w:val="24"/>
        </w:rPr>
        <w:t xml:space="preserve"> </w:t>
      </w:r>
      <w:r w:rsidR="00794CBE">
        <w:rPr>
          <w:rFonts w:ascii="Times New Roman" w:hAnsi="Times New Roman"/>
          <w:szCs w:val="24"/>
        </w:rPr>
        <w:t>building competency and experience as well as an agency relationship</w:t>
      </w:r>
      <w:r w:rsidR="004B6A9A">
        <w:rPr>
          <w:rFonts w:ascii="Times New Roman" w:hAnsi="Times New Roman"/>
          <w:szCs w:val="24"/>
        </w:rPr>
        <w:t>.  S</w:t>
      </w:r>
      <w:r>
        <w:rPr>
          <w:rFonts w:ascii="Times New Roman" w:hAnsi="Times New Roman"/>
          <w:szCs w:val="24"/>
        </w:rPr>
        <w:t xml:space="preserve">tudents will have </w:t>
      </w:r>
      <w:r w:rsidR="004B6A9A">
        <w:rPr>
          <w:rFonts w:ascii="Times New Roman" w:hAnsi="Times New Roman"/>
          <w:szCs w:val="24"/>
        </w:rPr>
        <w:t xml:space="preserve">to </w:t>
      </w:r>
      <w:r w:rsidR="00794CBE">
        <w:rPr>
          <w:rFonts w:ascii="Times New Roman" w:hAnsi="Times New Roman"/>
          <w:szCs w:val="24"/>
        </w:rPr>
        <w:t>submit a written project proposal by the deadline if they wish to obtain California Naturalist Certification</w:t>
      </w:r>
      <w:r>
        <w:rPr>
          <w:rFonts w:ascii="Times New Roman" w:hAnsi="Times New Roman"/>
          <w:szCs w:val="24"/>
        </w:rPr>
        <w:t xml:space="preserve">.  If you are also planning on pursuing the National Association for Interpretation’s Certified Interpretive Guide certification, a </w:t>
      </w:r>
      <w:r w:rsidR="004B6A9A">
        <w:rPr>
          <w:rFonts w:ascii="Times New Roman" w:hAnsi="Times New Roman"/>
          <w:szCs w:val="24"/>
        </w:rPr>
        <w:t>10-minute</w:t>
      </w:r>
      <w:r>
        <w:rPr>
          <w:rFonts w:ascii="Times New Roman" w:hAnsi="Times New Roman"/>
          <w:szCs w:val="24"/>
        </w:rPr>
        <w:t xml:space="preserve"> </w:t>
      </w:r>
      <w:r w:rsidR="004B6A9A">
        <w:rPr>
          <w:rFonts w:ascii="Times New Roman" w:hAnsi="Times New Roman"/>
          <w:szCs w:val="24"/>
        </w:rPr>
        <w:t>interpretive</w:t>
      </w:r>
      <w:r>
        <w:rPr>
          <w:rFonts w:ascii="Times New Roman" w:hAnsi="Times New Roman"/>
          <w:szCs w:val="24"/>
        </w:rPr>
        <w:t xml:space="preserve"> program</w:t>
      </w:r>
      <w:r w:rsidR="00043265">
        <w:rPr>
          <w:rFonts w:ascii="Times New Roman" w:hAnsi="Times New Roman"/>
          <w:szCs w:val="24"/>
        </w:rPr>
        <w:t xml:space="preserve"> is a requirement along with a Literature</w:t>
      </w:r>
      <w:r>
        <w:rPr>
          <w:rFonts w:ascii="Times New Roman" w:hAnsi="Times New Roman"/>
          <w:szCs w:val="24"/>
        </w:rPr>
        <w:t xml:space="preserve"> Review</w:t>
      </w:r>
      <w:r w:rsidR="004B6A9A">
        <w:rPr>
          <w:rFonts w:ascii="Times New Roman" w:hAnsi="Times New Roman"/>
          <w:szCs w:val="24"/>
        </w:rPr>
        <w:t xml:space="preserve"> and program outline</w:t>
      </w:r>
      <w:r w:rsidR="00794CBE">
        <w:rPr>
          <w:rFonts w:ascii="Times New Roman" w:hAnsi="Times New Roman"/>
          <w:szCs w:val="24"/>
        </w:rPr>
        <w:t xml:space="preserve"> and complete the CIG application packet</w:t>
      </w:r>
      <w:r w:rsidR="00A167AF">
        <w:rPr>
          <w:rFonts w:ascii="Times New Roman" w:hAnsi="Times New Roman"/>
          <w:szCs w:val="24"/>
        </w:rPr>
        <w:t>.</w:t>
      </w:r>
      <w:r w:rsidR="004B6A9A">
        <w:rPr>
          <w:rFonts w:ascii="Times New Roman" w:hAnsi="Times New Roman"/>
          <w:szCs w:val="24"/>
        </w:rPr>
        <w:t xml:space="preserve"> </w:t>
      </w:r>
      <w:r w:rsidR="00156F47">
        <w:rPr>
          <w:rFonts w:ascii="Times New Roman" w:hAnsi="Times New Roman"/>
          <w:szCs w:val="24"/>
        </w:rPr>
        <w:t xml:space="preserve"> I will discuss this at length during the first day of class.  </w:t>
      </w:r>
      <w:r w:rsidR="00794CBE">
        <w:rPr>
          <w:rFonts w:ascii="Times New Roman" w:hAnsi="Times New Roman"/>
          <w:szCs w:val="24"/>
        </w:rPr>
        <w:t xml:space="preserve">Examples of capstone projects: develop interpretive program presentation (can expand your </w:t>
      </w:r>
      <w:proofErr w:type="gramStart"/>
      <w:r w:rsidR="00794CBE">
        <w:rPr>
          <w:rFonts w:ascii="Times New Roman" w:hAnsi="Times New Roman"/>
          <w:szCs w:val="24"/>
        </w:rPr>
        <w:t>10 minute</w:t>
      </w:r>
      <w:proofErr w:type="gramEnd"/>
      <w:r w:rsidR="00794CBE">
        <w:rPr>
          <w:rFonts w:ascii="Times New Roman" w:hAnsi="Times New Roman"/>
          <w:szCs w:val="24"/>
        </w:rPr>
        <w:t xml:space="preserve"> program to full length and present to an audience), develop </w:t>
      </w:r>
      <w:r w:rsidR="00794CBE">
        <w:rPr>
          <w:rFonts w:ascii="Times New Roman" w:hAnsi="Times New Roman"/>
          <w:szCs w:val="24"/>
        </w:rPr>
        <w:lastRenderedPageBreak/>
        <w:t xml:space="preserve">interpretive signage/brochure, citizen science project/program, lead &amp; coordinate a volunteer event, develop self-guided hike (either brochure or phone based), etc.  </w:t>
      </w:r>
    </w:p>
    <w:p w14:paraId="65C6FA10" w14:textId="77777777" w:rsidR="00C77985" w:rsidRDefault="00C77985" w:rsidP="008A0486">
      <w:pPr>
        <w:rPr>
          <w:rFonts w:ascii="Times New Roman" w:hAnsi="Times New Roman"/>
          <w:szCs w:val="24"/>
        </w:rPr>
      </w:pPr>
      <w:r>
        <w:rPr>
          <w:rFonts w:ascii="Times New Roman" w:hAnsi="Times New Roman"/>
          <w:szCs w:val="24"/>
        </w:rPr>
        <w:tab/>
      </w:r>
    </w:p>
    <w:p w14:paraId="3A4C4F2A" w14:textId="77777777" w:rsidR="00C77985" w:rsidRDefault="00C77985" w:rsidP="00C77985">
      <w:pPr>
        <w:rPr>
          <w:rFonts w:ascii="Times New Roman" w:hAnsi="Times New Roman"/>
          <w:szCs w:val="24"/>
        </w:rPr>
      </w:pPr>
      <w:r w:rsidRPr="00C77985">
        <w:rPr>
          <w:rFonts w:ascii="Times New Roman" w:hAnsi="Times New Roman"/>
          <w:b/>
          <w:szCs w:val="24"/>
          <w:u w:val="single"/>
        </w:rPr>
        <w:t>VOLUNTEERING &amp; CONTINUED EDUCATION REQUIREMENTS (CERTIFICATION ONLY)</w:t>
      </w:r>
      <w:r>
        <w:rPr>
          <w:rFonts w:ascii="Times New Roman" w:hAnsi="Times New Roman"/>
          <w:szCs w:val="24"/>
        </w:rPr>
        <w:t xml:space="preserve"> </w:t>
      </w:r>
    </w:p>
    <w:p w14:paraId="6A638648" w14:textId="6DD4B1B2" w:rsidR="00C77985" w:rsidRPr="00070A89" w:rsidRDefault="00C77985" w:rsidP="006C0CAE">
      <w:pPr>
        <w:ind w:firstLine="720"/>
        <w:rPr>
          <w:rFonts w:eastAsia="Times New Roman"/>
        </w:rPr>
      </w:pPr>
      <w:r>
        <w:rPr>
          <w:rFonts w:ascii="Times New Roman" w:hAnsi="Times New Roman"/>
          <w:szCs w:val="24"/>
        </w:rPr>
        <w:t>Calif</w:t>
      </w:r>
      <w:r w:rsidR="00794CBE">
        <w:rPr>
          <w:rFonts w:ascii="Times New Roman" w:hAnsi="Times New Roman"/>
          <w:szCs w:val="24"/>
        </w:rPr>
        <w:t>ornia Naturalists are asked</w:t>
      </w:r>
      <w:bookmarkStart w:id="0" w:name="_GoBack"/>
      <w:bookmarkEnd w:id="0"/>
      <w:r>
        <w:rPr>
          <w:rFonts w:ascii="Times New Roman" w:hAnsi="Times New Roman"/>
          <w:szCs w:val="24"/>
        </w:rPr>
        <w:t xml:space="preserve"> to complete at least 40 hours of volunteer service each year to maintain skills and knowledge. </w:t>
      </w:r>
      <w:r w:rsidR="00070A89">
        <w:rPr>
          <w:rFonts w:ascii="Times New Roman" w:hAnsi="Times New Roman"/>
          <w:szCs w:val="24"/>
        </w:rPr>
        <w:t xml:space="preserve"> Incentive pins are provided with a minimum of 40 hours.</w:t>
      </w:r>
      <w:r>
        <w:rPr>
          <w:rFonts w:ascii="Times New Roman" w:hAnsi="Times New Roman"/>
          <w:szCs w:val="24"/>
        </w:rPr>
        <w:t xml:space="preserve"> The activity needs to: relate to California’s natural or environmental cultural history; occur in California; be sponsored by an organization; be unpaid.</w:t>
      </w:r>
      <w:r w:rsidR="00490F73">
        <w:rPr>
          <w:rFonts w:ascii="Times New Roman" w:hAnsi="Times New Roman"/>
          <w:szCs w:val="24"/>
        </w:rPr>
        <w:t xml:space="preserve">  Hours must be logged on the UC Volunteer Management System (VMS), which will be covered during the first day of class.  The link to the VMS: </w:t>
      </w:r>
      <w:hyperlink r:id="rId18" w:tgtFrame="_blank" w:history="1">
        <w:r w:rsidR="00070A89" w:rsidRPr="006C0CAE">
          <w:rPr>
            <w:rStyle w:val="Hyperlink"/>
            <w:rFonts w:ascii="Times New Roman" w:eastAsia="Times New Roman" w:hAnsi="Times New Roman"/>
            <w:b/>
            <w:szCs w:val="24"/>
            <w:shd w:val="clear" w:color="auto" w:fill="FFFFFF"/>
          </w:rPr>
          <w:t>https://ucanr.edu/portal/</w:t>
        </w:r>
      </w:hyperlink>
      <w:r w:rsidR="00070A89" w:rsidRPr="006C0CAE">
        <w:rPr>
          <w:rStyle w:val="apple-converted-space"/>
          <w:rFonts w:ascii="Times New Roman" w:eastAsia="Times New Roman" w:hAnsi="Times New Roman"/>
          <w:b/>
          <w:color w:val="0000FF"/>
          <w:szCs w:val="24"/>
          <w:shd w:val="clear" w:color="auto" w:fill="FFFFFF"/>
        </w:rPr>
        <w:t> </w:t>
      </w:r>
    </w:p>
    <w:p w14:paraId="3DC558A2" w14:textId="13519E0D" w:rsidR="00C77985" w:rsidRPr="006C0CAE" w:rsidRDefault="00C77985" w:rsidP="006C0CAE">
      <w:pPr>
        <w:rPr>
          <w:rFonts w:eastAsia="Times New Roman"/>
        </w:rPr>
      </w:pPr>
      <w:r>
        <w:rPr>
          <w:rFonts w:ascii="Times New Roman" w:hAnsi="Times New Roman"/>
          <w:szCs w:val="24"/>
        </w:rPr>
        <w:t>Certified Interpretive Guides must track and log 40 hours of continued education within 3 years of completion of the course to renew certification.</w:t>
      </w:r>
      <w:r w:rsidR="00252E5E">
        <w:rPr>
          <w:rFonts w:ascii="Times New Roman" w:hAnsi="Times New Roman"/>
          <w:szCs w:val="24"/>
        </w:rPr>
        <w:t xml:space="preserve">  </w:t>
      </w:r>
      <w:r w:rsidR="006C0CAE">
        <w:rPr>
          <w:rFonts w:ascii="Times New Roman" w:hAnsi="Times New Roman"/>
          <w:szCs w:val="24"/>
        </w:rPr>
        <w:t xml:space="preserve">For advanced training opportunities visit this link: </w:t>
      </w:r>
      <w:hyperlink r:id="rId19" w:tgtFrame="_blank" w:history="1">
        <w:r w:rsidR="006C0CAE" w:rsidRPr="006C0CAE">
          <w:rPr>
            <w:rStyle w:val="Hyperlink"/>
            <w:rFonts w:ascii="Times New Roman" w:eastAsia="Times New Roman" w:hAnsi="Times New Roman"/>
            <w:b/>
            <w:szCs w:val="24"/>
            <w:shd w:val="clear" w:color="auto" w:fill="FFFFFF"/>
          </w:rPr>
          <w:t>http://calnat.ucanr.edu/Advanced_Trainings/</w:t>
        </w:r>
      </w:hyperlink>
      <w:r w:rsidR="006C0CAE" w:rsidRPr="006C0CAE">
        <w:rPr>
          <w:rStyle w:val="apple-converted-space"/>
          <w:rFonts w:ascii="Times New Roman" w:eastAsia="Times New Roman" w:hAnsi="Times New Roman"/>
          <w:b/>
          <w:color w:val="0000FF"/>
          <w:szCs w:val="24"/>
          <w:shd w:val="clear" w:color="auto" w:fill="FFFFFF"/>
        </w:rPr>
        <w:t> </w:t>
      </w:r>
    </w:p>
    <w:p w14:paraId="3D14830C" w14:textId="77777777" w:rsidR="00094D08" w:rsidRDefault="00094D08" w:rsidP="00617BCE">
      <w:pPr>
        <w:rPr>
          <w:rFonts w:ascii="Times New Roman" w:hAnsi="Times New Roman"/>
          <w:b/>
          <w:szCs w:val="24"/>
          <w:u w:val="single"/>
        </w:rPr>
      </w:pPr>
    </w:p>
    <w:p w14:paraId="78FBD204" w14:textId="77777777" w:rsidR="00617BCE" w:rsidRPr="00617BCE" w:rsidRDefault="00617BCE" w:rsidP="00617BCE">
      <w:pPr>
        <w:rPr>
          <w:rFonts w:ascii="Times New Roman" w:hAnsi="Times New Roman"/>
          <w:b/>
          <w:szCs w:val="24"/>
        </w:rPr>
      </w:pPr>
      <w:r w:rsidRPr="00617BCE">
        <w:rPr>
          <w:rFonts w:ascii="Times New Roman" w:hAnsi="Times New Roman"/>
          <w:b/>
          <w:szCs w:val="24"/>
          <w:u w:val="single"/>
        </w:rPr>
        <w:t>IMPORTANT DATES</w:t>
      </w:r>
      <w:r w:rsidRPr="00617BCE">
        <w:rPr>
          <w:rFonts w:ascii="Times New Roman" w:hAnsi="Times New Roman"/>
          <w:b/>
          <w:szCs w:val="24"/>
        </w:rPr>
        <w:t xml:space="preserve"> (</w:t>
      </w:r>
      <w:hyperlink r:id="rId20" w:history="1">
        <w:r w:rsidRPr="00617BCE">
          <w:rPr>
            <w:rStyle w:val="Hyperlink"/>
            <w:rFonts w:ascii="Times New Roman" w:hAnsi="Times New Roman"/>
            <w:b/>
            <w:szCs w:val="24"/>
          </w:rPr>
          <w:t>http://www.westvalley.edu/calendar/dates_deadlines/index.html</w:t>
        </w:r>
      </w:hyperlink>
      <w:r w:rsidRPr="00617BCE">
        <w:rPr>
          <w:rFonts w:ascii="Times New Roman" w:hAnsi="Times New Roman"/>
          <w:b/>
          <w:szCs w:val="24"/>
        </w:rPr>
        <w:t>)</w:t>
      </w:r>
    </w:p>
    <w:p w14:paraId="58BE504F" w14:textId="181BC6C3" w:rsidR="009B1E01" w:rsidRPr="009B1E01" w:rsidRDefault="009B1E01" w:rsidP="00476586">
      <w:pPr>
        <w:numPr>
          <w:ilvl w:val="0"/>
          <w:numId w:val="13"/>
        </w:numPr>
        <w:tabs>
          <w:tab w:val="left" w:pos="-720"/>
        </w:tabs>
        <w:suppressAutoHyphens/>
        <w:rPr>
          <w:rFonts w:ascii="Times New Roman" w:hAnsi="Times New Roman"/>
          <w:szCs w:val="24"/>
          <w:highlight w:val="yellow"/>
        </w:rPr>
      </w:pPr>
      <w:r w:rsidRPr="009B1E01">
        <w:rPr>
          <w:rFonts w:ascii="Times New Roman" w:hAnsi="Times New Roman"/>
          <w:szCs w:val="24"/>
          <w:highlight w:val="yellow"/>
        </w:rPr>
        <w:t>***ADD REQUIRED FIELD TRIPS AND DEADLINES****</w:t>
      </w:r>
    </w:p>
    <w:p w14:paraId="4D1BD8A4" w14:textId="2263B368" w:rsidR="00F0690E" w:rsidRPr="007C6787" w:rsidRDefault="00F50B8B" w:rsidP="00476586">
      <w:pPr>
        <w:numPr>
          <w:ilvl w:val="0"/>
          <w:numId w:val="13"/>
        </w:numPr>
        <w:tabs>
          <w:tab w:val="left" w:pos="-720"/>
        </w:tabs>
        <w:suppressAutoHyphens/>
        <w:rPr>
          <w:rFonts w:ascii="Times New Roman" w:hAnsi="Times New Roman"/>
          <w:szCs w:val="24"/>
        </w:rPr>
      </w:pPr>
      <w:r w:rsidRPr="007C6787">
        <w:rPr>
          <w:rFonts w:ascii="Times New Roman" w:hAnsi="Times New Roman"/>
          <w:szCs w:val="24"/>
        </w:rPr>
        <w:t xml:space="preserve">Monday, September </w:t>
      </w:r>
      <w:r w:rsidR="00D04D54">
        <w:rPr>
          <w:rFonts w:ascii="Times New Roman" w:hAnsi="Times New Roman"/>
          <w:szCs w:val="24"/>
        </w:rPr>
        <w:t>7</w:t>
      </w:r>
      <w:r w:rsidR="00FC7969" w:rsidRPr="00FC7969">
        <w:rPr>
          <w:rFonts w:ascii="Times New Roman" w:hAnsi="Times New Roman"/>
          <w:szCs w:val="24"/>
          <w:vertAlign w:val="superscript"/>
        </w:rPr>
        <w:t>st</w:t>
      </w:r>
      <w:r w:rsidR="00797996" w:rsidRPr="007C6787">
        <w:rPr>
          <w:rFonts w:ascii="Times New Roman" w:hAnsi="Times New Roman"/>
          <w:szCs w:val="24"/>
        </w:rPr>
        <w:t>:  School Holiday</w:t>
      </w:r>
      <w:r w:rsidR="00F0690E" w:rsidRPr="007C6787">
        <w:rPr>
          <w:rFonts w:ascii="Times New Roman" w:hAnsi="Times New Roman"/>
          <w:szCs w:val="24"/>
        </w:rPr>
        <w:t xml:space="preserve"> </w:t>
      </w:r>
    </w:p>
    <w:p w14:paraId="4976F1AD" w14:textId="65E66E27" w:rsidR="00684848" w:rsidRPr="007C6787" w:rsidRDefault="00797996" w:rsidP="00E84596">
      <w:pPr>
        <w:numPr>
          <w:ilvl w:val="0"/>
          <w:numId w:val="13"/>
        </w:numPr>
        <w:tabs>
          <w:tab w:val="left" w:pos="-720"/>
        </w:tabs>
        <w:suppressAutoHyphens/>
        <w:rPr>
          <w:rFonts w:ascii="Times New Roman" w:hAnsi="Times New Roman"/>
          <w:szCs w:val="24"/>
        </w:rPr>
      </w:pPr>
      <w:r w:rsidRPr="007C6787">
        <w:rPr>
          <w:rFonts w:ascii="Times New Roman" w:hAnsi="Times New Roman"/>
          <w:szCs w:val="24"/>
        </w:rPr>
        <w:t xml:space="preserve">Sunday, September </w:t>
      </w:r>
      <w:r w:rsidR="00D04D54">
        <w:rPr>
          <w:rFonts w:ascii="Times New Roman" w:hAnsi="Times New Roman"/>
          <w:szCs w:val="24"/>
        </w:rPr>
        <w:t>13</w:t>
      </w:r>
      <w:r w:rsidRPr="007C6787">
        <w:rPr>
          <w:rFonts w:ascii="Times New Roman" w:hAnsi="Times New Roman"/>
          <w:szCs w:val="24"/>
          <w:vertAlign w:val="superscript"/>
        </w:rPr>
        <w:t>th</w:t>
      </w:r>
      <w:r w:rsidR="00C4472D" w:rsidRPr="007C6787">
        <w:rPr>
          <w:rFonts w:ascii="Times New Roman" w:hAnsi="Times New Roman"/>
          <w:szCs w:val="24"/>
        </w:rPr>
        <w:t xml:space="preserve">:  Last day to add classes and last day to drop </w:t>
      </w:r>
      <w:r w:rsidR="00AD4E0E">
        <w:rPr>
          <w:rFonts w:ascii="Times New Roman" w:hAnsi="Times New Roman"/>
          <w:szCs w:val="24"/>
        </w:rPr>
        <w:t xml:space="preserve">this </w:t>
      </w:r>
      <w:r w:rsidR="00C4472D" w:rsidRPr="007C6787">
        <w:rPr>
          <w:rFonts w:ascii="Times New Roman" w:hAnsi="Times New Roman"/>
          <w:szCs w:val="24"/>
        </w:rPr>
        <w:t>class without a “W” and with a refund</w:t>
      </w:r>
    </w:p>
    <w:p w14:paraId="5F7C62FA" w14:textId="550108E6" w:rsidR="009E124A" w:rsidRDefault="00471DAD">
      <w:pPr>
        <w:numPr>
          <w:ilvl w:val="0"/>
          <w:numId w:val="13"/>
        </w:numPr>
        <w:tabs>
          <w:tab w:val="left" w:pos="-720"/>
        </w:tabs>
        <w:suppressAutoHyphens/>
        <w:rPr>
          <w:rFonts w:ascii="Times New Roman" w:hAnsi="Times New Roman"/>
          <w:szCs w:val="24"/>
        </w:rPr>
      </w:pPr>
      <w:r>
        <w:rPr>
          <w:rFonts w:ascii="Times New Roman" w:hAnsi="Times New Roman"/>
          <w:szCs w:val="24"/>
        </w:rPr>
        <w:t>Thursday</w:t>
      </w:r>
      <w:r w:rsidR="009E124A">
        <w:rPr>
          <w:rFonts w:ascii="Times New Roman" w:hAnsi="Times New Roman"/>
          <w:szCs w:val="24"/>
        </w:rPr>
        <w:t xml:space="preserve">, </w:t>
      </w:r>
      <w:r w:rsidR="00BE75DE">
        <w:rPr>
          <w:rFonts w:ascii="Times New Roman" w:hAnsi="Times New Roman"/>
          <w:szCs w:val="24"/>
        </w:rPr>
        <w:t>November 10th:  Off-campus Interpretation &amp; Cultural</w:t>
      </w:r>
      <w:r w:rsidR="009E124A">
        <w:rPr>
          <w:rFonts w:ascii="Times New Roman" w:hAnsi="Times New Roman"/>
          <w:szCs w:val="24"/>
        </w:rPr>
        <w:t xml:space="preserve"> Program Evaluation</w:t>
      </w:r>
      <w:r w:rsidR="00BE75DE">
        <w:rPr>
          <w:rFonts w:ascii="Times New Roman" w:hAnsi="Times New Roman"/>
          <w:szCs w:val="24"/>
        </w:rPr>
        <w:t>s</w:t>
      </w:r>
      <w:r w:rsidR="009E124A">
        <w:rPr>
          <w:rFonts w:ascii="Times New Roman" w:hAnsi="Times New Roman"/>
          <w:szCs w:val="24"/>
        </w:rPr>
        <w:t xml:space="preserve"> due</w:t>
      </w:r>
    </w:p>
    <w:p w14:paraId="0B12C60E" w14:textId="7E39D91F" w:rsidR="009E124A" w:rsidRPr="009E124A" w:rsidRDefault="00471DAD">
      <w:pPr>
        <w:numPr>
          <w:ilvl w:val="0"/>
          <w:numId w:val="13"/>
        </w:numPr>
        <w:tabs>
          <w:tab w:val="left" w:pos="-720"/>
        </w:tabs>
        <w:suppressAutoHyphens/>
        <w:rPr>
          <w:rFonts w:ascii="Times New Roman" w:hAnsi="Times New Roman"/>
          <w:szCs w:val="24"/>
        </w:rPr>
      </w:pPr>
      <w:r>
        <w:rPr>
          <w:rFonts w:ascii="Times New Roman" w:hAnsi="Times New Roman"/>
          <w:szCs w:val="24"/>
        </w:rPr>
        <w:t>Thursday</w:t>
      </w:r>
      <w:r w:rsidR="009E124A">
        <w:rPr>
          <w:rFonts w:ascii="Times New Roman" w:hAnsi="Times New Roman"/>
          <w:szCs w:val="24"/>
        </w:rPr>
        <w:t xml:space="preserve">, November </w:t>
      </w:r>
      <w:r w:rsidR="00BE75DE">
        <w:rPr>
          <w:rFonts w:ascii="Times New Roman" w:hAnsi="Times New Roman"/>
          <w:szCs w:val="24"/>
        </w:rPr>
        <w:t>17th</w:t>
      </w:r>
      <w:r w:rsidR="009E124A" w:rsidRPr="009E124A">
        <w:rPr>
          <w:rFonts w:ascii="Times New Roman" w:hAnsi="Times New Roman"/>
          <w:szCs w:val="24"/>
        </w:rPr>
        <w:t xml:space="preserve">:  </w:t>
      </w:r>
      <w:r w:rsidR="00BE75DE">
        <w:rPr>
          <w:rFonts w:ascii="Times New Roman" w:hAnsi="Times New Roman"/>
          <w:szCs w:val="24"/>
        </w:rPr>
        <w:t>Part One – Rough draft outline and proposal</w:t>
      </w:r>
      <w:r w:rsidR="009E124A" w:rsidRPr="009E124A">
        <w:rPr>
          <w:rFonts w:ascii="Times New Roman" w:hAnsi="Times New Roman"/>
          <w:szCs w:val="24"/>
        </w:rPr>
        <w:t xml:space="preserve"> due</w:t>
      </w:r>
    </w:p>
    <w:p w14:paraId="2B5DFD76" w14:textId="2B40BFE2" w:rsidR="00C4472D" w:rsidRDefault="00AD4E0E" w:rsidP="0049715F">
      <w:pPr>
        <w:numPr>
          <w:ilvl w:val="0"/>
          <w:numId w:val="13"/>
        </w:numPr>
        <w:tabs>
          <w:tab w:val="left" w:pos="-720"/>
        </w:tabs>
        <w:suppressAutoHyphens/>
        <w:rPr>
          <w:rFonts w:ascii="Times New Roman" w:hAnsi="Times New Roman"/>
          <w:szCs w:val="24"/>
        </w:rPr>
      </w:pPr>
      <w:r>
        <w:rPr>
          <w:rFonts w:ascii="Times New Roman" w:hAnsi="Times New Roman"/>
          <w:szCs w:val="24"/>
        </w:rPr>
        <w:t xml:space="preserve">November </w:t>
      </w:r>
      <w:r w:rsidR="00D04D54">
        <w:rPr>
          <w:rFonts w:ascii="Times New Roman" w:hAnsi="Times New Roman"/>
          <w:szCs w:val="24"/>
        </w:rPr>
        <w:t>21</w:t>
      </w:r>
      <w:r w:rsidR="00D04D54" w:rsidRPr="004D4651">
        <w:rPr>
          <w:rFonts w:ascii="Times New Roman" w:hAnsi="Times New Roman"/>
          <w:szCs w:val="24"/>
          <w:vertAlign w:val="superscript"/>
        </w:rPr>
        <w:t>st</w:t>
      </w:r>
      <w:r>
        <w:rPr>
          <w:rFonts w:ascii="Times New Roman" w:hAnsi="Times New Roman"/>
          <w:szCs w:val="24"/>
        </w:rPr>
        <w:t>:  Last day to drop this class with a “</w:t>
      </w:r>
      <w:r w:rsidR="00BE75DE">
        <w:rPr>
          <w:rFonts w:ascii="Times New Roman" w:hAnsi="Times New Roman"/>
          <w:szCs w:val="24"/>
        </w:rPr>
        <w:t>W”</w:t>
      </w:r>
    </w:p>
    <w:p w14:paraId="6E0E01E9" w14:textId="46301E5B" w:rsidR="00BE75DE" w:rsidRDefault="00471DAD" w:rsidP="0049715F">
      <w:pPr>
        <w:numPr>
          <w:ilvl w:val="0"/>
          <w:numId w:val="13"/>
        </w:numPr>
        <w:tabs>
          <w:tab w:val="left" w:pos="-720"/>
        </w:tabs>
        <w:suppressAutoHyphens/>
        <w:rPr>
          <w:rFonts w:ascii="Times New Roman" w:hAnsi="Times New Roman"/>
          <w:szCs w:val="24"/>
        </w:rPr>
      </w:pPr>
      <w:r>
        <w:rPr>
          <w:rFonts w:ascii="Times New Roman" w:hAnsi="Times New Roman"/>
          <w:szCs w:val="24"/>
        </w:rPr>
        <w:t>Thursday</w:t>
      </w:r>
      <w:r w:rsidR="00BE75DE">
        <w:rPr>
          <w:rFonts w:ascii="Times New Roman" w:hAnsi="Times New Roman"/>
          <w:szCs w:val="24"/>
        </w:rPr>
        <w:t>, November 24</w:t>
      </w:r>
      <w:r w:rsidR="00BE75DE" w:rsidRPr="00BE75DE">
        <w:rPr>
          <w:rFonts w:ascii="Times New Roman" w:hAnsi="Times New Roman"/>
          <w:szCs w:val="24"/>
          <w:vertAlign w:val="superscript"/>
        </w:rPr>
        <w:t>th</w:t>
      </w:r>
      <w:r w:rsidR="00BE75DE">
        <w:rPr>
          <w:rFonts w:ascii="Times New Roman" w:hAnsi="Times New Roman"/>
          <w:szCs w:val="24"/>
        </w:rPr>
        <w:t xml:space="preserve">:  No Class </w:t>
      </w:r>
    </w:p>
    <w:p w14:paraId="34926696" w14:textId="0518FAA3" w:rsidR="00BE75DE" w:rsidRPr="005071F4" w:rsidRDefault="00BE75DE" w:rsidP="0049715F">
      <w:pPr>
        <w:numPr>
          <w:ilvl w:val="0"/>
          <w:numId w:val="13"/>
        </w:numPr>
        <w:tabs>
          <w:tab w:val="left" w:pos="-720"/>
        </w:tabs>
        <w:suppressAutoHyphens/>
        <w:rPr>
          <w:rFonts w:ascii="Times New Roman" w:hAnsi="Times New Roman"/>
          <w:szCs w:val="24"/>
          <w:highlight w:val="yellow"/>
        </w:rPr>
      </w:pPr>
      <w:r w:rsidRPr="005071F4">
        <w:rPr>
          <w:rFonts w:ascii="Times New Roman" w:hAnsi="Times New Roman"/>
          <w:szCs w:val="24"/>
          <w:highlight w:val="yellow"/>
        </w:rPr>
        <w:t>Tuesday, December 1</w:t>
      </w:r>
      <w:r w:rsidRPr="005071F4">
        <w:rPr>
          <w:rFonts w:ascii="Times New Roman" w:hAnsi="Times New Roman"/>
          <w:szCs w:val="24"/>
          <w:highlight w:val="yellow"/>
          <w:vertAlign w:val="superscript"/>
        </w:rPr>
        <w:t>st</w:t>
      </w:r>
      <w:r w:rsidRPr="005071F4">
        <w:rPr>
          <w:rFonts w:ascii="Times New Roman" w:hAnsi="Times New Roman"/>
          <w:szCs w:val="24"/>
          <w:highlight w:val="yellow"/>
        </w:rPr>
        <w:t>: Part Two – Media flier due</w:t>
      </w:r>
    </w:p>
    <w:p w14:paraId="0856CD91" w14:textId="13677337" w:rsidR="00BE75DE" w:rsidRPr="005071F4" w:rsidRDefault="00BE75DE" w:rsidP="0049715F">
      <w:pPr>
        <w:numPr>
          <w:ilvl w:val="0"/>
          <w:numId w:val="13"/>
        </w:numPr>
        <w:tabs>
          <w:tab w:val="left" w:pos="-720"/>
        </w:tabs>
        <w:suppressAutoHyphens/>
        <w:rPr>
          <w:rFonts w:ascii="Times New Roman" w:hAnsi="Times New Roman"/>
          <w:szCs w:val="24"/>
          <w:highlight w:val="yellow"/>
        </w:rPr>
      </w:pPr>
      <w:r w:rsidRPr="005071F4">
        <w:rPr>
          <w:rFonts w:ascii="Times New Roman" w:hAnsi="Times New Roman"/>
          <w:szCs w:val="24"/>
          <w:highlight w:val="yellow"/>
        </w:rPr>
        <w:t>Tuesday December 8</w:t>
      </w:r>
      <w:r w:rsidRPr="005071F4">
        <w:rPr>
          <w:rFonts w:ascii="Times New Roman" w:hAnsi="Times New Roman"/>
          <w:szCs w:val="24"/>
          <w:highlight w:val="yellow"/>
          <w:vertAlign w:val="superscript"/>
        </w:rPr>
        <w:t>th</w:t>
      </w:r>
      <w:r w:rsidRPr="005071F4">
        <w:rPr>
          <w:rFonts w:ascii="Times New Roman" w:hAnsi="Times New Roman"/>
          <w:szCs w:val="24"/>
          <w:highlight w:val="yellow"/>
        </w:rPr>
        <w:t>: Part Three – Final Project Packet and Completed CIG packets due</w:t>
      </w:r>
    </w:p>
    <w:p w14:paraId="74333259" w14:textId="24B75DCC" w:rsidR="00F50B8B" w:rsidRPr="005071F4" w:rsidRDefault="009C3ADA" w:rsidP="00B32AAB">
      <w:pPr>
        <w:numPr>
          <w:ilvl w:val="0"/>
          <w:numId w:val="13"/>
        </w:numPr>
        <w:tabs>
          <w:tab w:val="left" w:pos="-720"/>
        </w:tabs>
        <w:suppressAutoHyphens/>
        <w:rPr>
          <w:rFonts w:ascii="Times New Roman" w:hAnsi="Times New Roman"/>
          <w:szCs w:val="24"/>
          <w:highlight w:val="yellow"/>
        </w:rPr>
      </w:pPr>
      <w:r w:rsidRPr="005071F4">
        <w:rPr>
          <w:rFonts w:ascii="Times New Roman" w:hAnsi="Times New Roman"/>
          <w:szCs w:val="24"/>
          <w:highlight w:val="yellow"/>
        </w:rPr>
        <w:t xml:space="preserve">Thursday </w:t>
      </w:r>
      <w:r w:rsidR="0057449E" w:rsidRPr="005071F4">
        <w:rPr>
          <w:rFonts w:ascii="Times New Roman" w:hAnsi="Times New Roman"/>
          <w:szCs w:val="24"/>
          <w:highlight w:val="yellow"/>
        </w:rPr>
        <w:t>–</w:t>
      </w:r>
      <w:r w:rsidRPr="005071F4">
        <w:rPr>
          <w:rFonts w:ascii="Times New Roman" w:hAnsi="Times New Roman"/>
          <w:szCs w:val="24"/>
          <w:highlight w:val="yellow"/>
        </w:rPr>
        <w:t xml:space="preserve"> Saturday</w:t>
      </w:r>
      <w:r w:rsidR="00F50B8B" w:rsidRPr="005071F4">
        <w:rPr>
          <w:rFonts w:ascii="Times New Roman" w:hAnsi="Times New Roman"/>
          <w:szCs w:val="24"/>
          <w:highlight w:val="yellow"/>
        </w:rPr>
        <w:t>, November 2</w:t>
      </w:r>
      <w:r w:rsidR="00EF236C" w:rsidRPr="005071F4">
        <w:rPr>
          <w:rFonts w:ascii="Times New Roman" w:hAnsi="Times New Roman"/>
          <w:szCs w:val="24"/>
          <w:highlight w:val="yellow"/>
        </w:rPr>
        <w:t>6</w:t>
      </w:r>
      <w:r w:rsidR="00AD4E0E" w:rsidRPr="005071F4">
        <w:rPr>
          <w:rFonts w:ascii="Times New Roman" w:hAnsi="Times New Roman"/>
          <w:szCs w:val="24"/>
          <w:highlight w:val="yellow"/>
          <w:vertAlign w:val="superscript"/>
        </w:rPr>
        <w:t>th</w:t>
      </w:r>
      <w:r w:rsidR="0057449E" w:rsidRPr="005071F4">
        <w:rPr>
          <w:rFonts w:ascii="Times New Roman" w:hAnsi="Times New Roman"/>
          <w:szCs w:val="24"/>
          <w:highlight w:val="yellow"/>
          <w:vertAlign w:val="superscript"/>
        </w:rPr>
        <w:t xml:space="preserve"> </w:t>
      </w:r>
      <w:r w:rsidR="00E53FC0" w:rsidRPr="005071F4">
        <w:rPr>
          <w:rFonts w:ascii="Times New Roman" w:hAnsi="Times New Roman"/>
          <w:szCs w:val="24"/>
          <w:highlight w:val="yellow"/>
        </w:rPr>
        <w:t xml:space="preserve">– </w:t>
      </w:r>
      <w:r w:rsidR="00F50B8B" w:rsidRPr="005071F4">
        <w:rPr>
          <w:rFonts w:ascii="Times New Roman" w:hAnsi="Times New Roman"/>
          <w:szCs w:val="24"/>
          <w:highlight w:val="yellow"/>
        </w:rPr>
        <w:t>2</w:t>
      </w:r>
      <w:r w:rsidR="00D04D54" w:rsidRPr="005071F4">
        <w:rPr>
          <w:rFonts w:ascii="Times New Roman" w:hAnsi="Times New Roman"/>
          <w:szCs w:val="24"/>
          <w:highlight w:val="yellow"/>
        </w:rPr>
        <w:t>8</w:t>
      </w:r>
      <w:r w:rsidR="00F50B8B" w:rsidRPr="005071F4">
        <w:rPr>
          <w:rFonts w:ascii="Times New Roman" w:hAnsi="Times New Roman"/>
          <w:szCs w:val="24"/>
          <w:highlight w:val="yellow"/>
          <w:vertAlign w:val="superscript"/>
        </w:rPr>
        <w:t>th</w:t>
      </w:r>
      <w:r w:rsidR="00F50B8B" w:rsidRPr="005071F4">
        <w:rPr>
          <w:rFonts w:ascii="Times New Roman" w:hAnsi="Times New Roman"/>
          <w:szCs w:val="24"/>
          <w:highlight w:val="yellow"/>
        </w:rPr>
        <w:t>:  School Holiday</w:t>
      </w:r>
      <w:r w:rsidR="00E53FC0" w:rsidRPr="005071F4">
        <w:rPr>
          <w:rFonts w:ascii="Times New Roman" w:hAnsi="Times New Roman"/>
          <w:szCs w:val="24"/>
          <w:highlight w:val="yellow"/>
        </w:rPr>
        <w:t xml:space="preserve"> – Thanksgiving </w:t>
      </w:r>
    </w:p>
    <w:p w14:paraId="45D26EB8" w14:textId="07A52699" w:rsidR="00E53FC0" w:rsidRPr="005071F4" w:rsidRDefault="00F36FCB" w:rsidP="00B32AAB">
      <w:pPr>
        <w:numPr>
          <w:ilvl w:val="0"/>
          <w:numId w:val="13"/>
        </w:numPr>
        <w:tabs>
          <w:tab w:val="left" w:pos="-720"/>
        </w:tabs>
        <w:suppressAutoHyphens/>
        <w:rPr>
          <w:rFonts w:ascii="Times New Roman" w:hAnsi="Times New Roman"/>
          <w:szCs w:val="24"/>
          <w:highlight w:val="yellow"/>
        </w:rPr>
      </w:pPr>
      <w:r w:rsidRPr="005071F4">
        <w:rPr>
          <w:rFonts w:ascii="Times New Roman" w:hAnsi="Times New Roman"/>
          <w:szCs w:val="24"/>
          <w:highlight w:val="yellow"/>
        </w:rPr>
        <w:t xml:space="preserve">Tuesday, </w:t>
      </w:r>
      <w:r w:rsidR="00E53FC0" w:rsidRPr="005071F4">
        <w:rPr>
          <w:rFonts w:ascii="Times New Roman" w:hAnsi="Times New Roman"/>
          <w:szCs w:val="24"/>
          <w:highlight w:val="yellow"/>
        </w:rPr>
        <w:t xml:space="preserve">December </w:t>
      </w:r>
      <w:r w:rsidRPr="005071F4">
        <w:rPr>
          <w:rFonts w:ascii="Times New Roman" w:hAnsi="Times New Roman"/>
          <w:szCs w:val="24"/>
          <w:highlight w:val="yellow"/>
        </w:rPr>
        <w:t>15</w:t>
      </w:r>
      <w:r w:rsidR="00E53FC0" w:rsidRPr="005071F4">
        <w:rPr>
          <w:rFonts w:ascii="Times New Roman" w:hAnsi="Times New Roman"/>
          <w:szCs w:val="24"/>
          <w:highlight w:val="yellow"/>
          <w:vertAlign w:val="superscript"/>
        </w:rPr>
        <w:t>th</w:t>
      </w:r>
      <w:r w:rsidR="00E53FC0" w:rsidRPr="005071F4">
        <w:rPr>
          <w:rFonts w:ascii="Times New Roman" w:hAnsi="Times New Roman"/>
          <w:szCs w:val="24"/>
          <w:highlight w:val="yellow"/>
        </w:rPr>
        <w:t xml:space="preserve"> Final</w:t>
      </w:r>
      <w:r w:rsidRPr="005071F4">
        <w:rPr>
          <w:rFonts w:ascii="Times New Roman" w:hAnsi="Times New Roman"/>
          <w:szCs w:val="24"/>
          <w:highlight w:val="yellow"/>
        </w:rPr>
        <w:t xml:space="preserve"> Exam</w:t>
      </w:r>
    </w:p>
    <w:p w14:paraId="77F0A4BB" w14:textId="77777777" w:rsidR="00B3488A" w:rsidRDefault="00B3488A" w:rsidP="00B3488A">
      <w:pPr>
        <w:numPr>
          <w:ilvl w:val="12"/>
          <w:numId w:val="0"/>
        </w:numPr>
        <w:tabs>
          <w:tab w:val="left" w:pos="-720"/>
        </w:tabs>
        <w:suppressAutoHyphens/>
        <w:outlineLvl w:val="0"/>
        <w:rPr>
          <w:rFonts w:ascii="Times New Roman" w:hAnsi="Times New Roman"/>
          <w:szCs w:val="24"/>
          <w:u w:val="single"/>
        </w:rPr>
      </w:pPr>
    </w:p>
    <w:p w14:paraId="65ECA141" w14:textId="77777777" w:rsidR="00B3488A" w:rsidRPr="007C6787" w:rsidRDefault="00B3488A" w:rsidP="00B3488A">
      <w:pPr>
        <w:numPr>
          <w:ilvl w:val="12"/>
          <w:numId w:val="0"/>
        </w:numPr>
        <w:tabs>
          <w:tab w:val="left" w:pos="-720"/>
        </w:tabs>
        <w:suppressAutoHyphens/>
        <w:outlineLvl w:val="0"/>
        <w:rPr>
          <w:rFonts w:ascii="Times New Roman" w:hAnsi="Times New Roman"/>
          <w:szCs w:val="24"/>
        </w:rPr>
      </w:pPr>
      <w:r w:rsidRPr="007C6787">
        <w:rPr>
          <w:rFonts w:ascii="Times New Roman" w:hAnsi="Times New Roman"/>
          <w:b/>
          <w:szCs w:val="24"/>
          <w:u w:val="single"/>
        </w:rPr>
        <w:t>HOMEWORK</w:t>
      </w:r>
    </w:p>
    <w:p w14:paraId="22AAC6BC" w14:textId="70C49EF7" w:rsidR="00E23235" w:rsidRPr="007C6787" w:rsidRDefault="006C0CAE" w:rsidP="00070A89">
      <w:pPr>
        <w:widowControl w:val="0"/>
        <w:tabs>
          <w:tab w:val="left" w:pos="-720"/>
          <w:tab w:val="left" w:pos="0"/>
          <w:tab w:val="left" w:pos="360"/>
          <w:tab w:val="left" w:pos="720"/>
        </w:tabs>
        <w:suppressAutoHyphens/>
        <w:rPr>
          <w:rFonts w:ascii="Times New Roman" w:hAnsi="Times New Roman"/>
          <w:szCs w:val="24"/>
        </w:rPr>
      </w:pPr>
      <w:r>
        <w:rPr>
          <w:rFonts w:ascii="Times New Roman" w:hAnsi="Times New Roman"/>
          <w:szCs w:val="24"/>
        </w:rPr>
        <w:tab/>
      </w:r>
      <w:r w:rsidR="005A4695" w:rsidRPr="007C6787">
        <w:rPr>
          <w:rFonts w:ascii="Times New Roman" w:hAnsi="Times New Roman"/>
          <w:szCs w:val="24"/>
        </w:rPr>
        <w:t>See class schedule below</w:t>
      </w:r>
      <w:r w:rsidR="00AD5D2C">
        <w:rPr>
          <w:rFonts w:ascii="Times New Roman" w:hAnsi="Times New Roman"/>
          <w:szCs w:val="24"/>
        </w:rPr>
        <w:t xml:space="preserve">. All assignments are due at the beginning of the class.  All assignments are accepted early and will incur a point penalty if late.  </w:t>
      </w:r>
    </w:p>
    <w:p w14:paraId="3D749E62" w14:textId="02BBCC9E" w:rsidR="00E82593" w:rsidRDefault="00B3488A" w:rsidP="00B3488A">
      <w:pPr>
        <w:tabs>
          <w:tab w:val="left" w:pos="-720"/>
          <w:tab w:val="left" w:pos="0"/>
          <w:tab w:val="left" w:pos="180"/>
        </w:tabs>
        <w:suppressAutoHyphens/>
        <w:ind w:right="720"/>
        <w:rPr>
          <w:rFonts w:ascii="Times New Roman" w:hAnsi="Times New Roman"/>
          <w:i/>
          <w:szCs w:val="24"/>
        </w:rPr>
      </w:pPr>
      <w:r w:rsidRPr="007C6787">
        <w:rPr>
          <w:rFonts w:ascii="Times New Roman" w:hAnsi="Times New Roman"/>
          <w:i/>
          <w:szCs w:val="24"/>
        </w:rPr>
        <w:t xml:space="preserve"> </w:t>
      </w:r>
    </w:p>
    <w:p w14:paraId="6AE669DE" w14:textId="36B1D118" w:rsidR="00252E5E" w:rsidRDefault="00B3488A" w:rsidP="00EF236C">
      <w:pPr>
        <w:tabs>
          <w:tab w:val="left" w:pos="-720"/>
        </w:tabs>
        <w:suppressAutoHyphens/>
        <w:outlineLvl w:val="0"/>
        <w:rPr>
          <w:rFonts w:ascii="Times New Roman" w:hAnsi="Times New Roman"/>
          <w:szCs w:val="24"/>
        </w:rPr>
      </w:pPr>
      <w:r w:rsidRPr="007C6787">
        <w:rPr>
          <w:rFonts w:ascii="Times New Roman" w:hAnsi="Times New Roman"/>
          <w:b/>
          <w:szCs w:val="24"/>
          <w:u w:val="single"/>
        </w:rPr>
        <w:t>FEES &amp; EXPENSES</w:t>
      </w:r>
    </w:p>
    <w:p w14:paraId="37644B48" w14:textId="26FC45B9" w:rsidR="00B3488A" w:rsidRPr="007C6787" w:rsidRDefault="006C0CAE" w:rsidP="00B3488A">
      <w:pPr>
        <w:tabs>
          <w:tab w:val="left" w:pos="-720"/>
        </w:tabs>
        <w:suppressAutoHyphens/>
        <w:rPr>
          <w:rFonts w:ascii="Times New Roman" w:hAnsi="Times New Roman"/>
          <w:b/>
          <w:szCs w:val="24"/>
          <w:u w:val="single"/>
        </w:rPr>
      </w:pPr>
      <w:r>
        <w:rPr>
          <w:rFonts w:ascii="Times New Roman" w:hAnsi="Times New Roman"/>
          <w:szCs w:val="24"/>
        </w:rPr>
        <w:tab/>
      </w:r>
      <w:r w:rsidR="000A4048">
        <w:rPr>
          <w:rFonts w:ascii="Times New Roman" w:hAnsi="Times New Roman"/>
          <w:szCs w:val="24"/>
        </w:rPr>
        <w:t>This course will</w:t>
      </w:r>
      <w:r w:rsidR="00C50763">
        <w:rPr>
          <w:rFonts w:ascii="Times New Roman" w:hAnsi="Times New Roman"/>
          <w:szCs w:val="24"/>
        </w:rPr>
        <w:t xml:space="preserve"> have additional expenses for those who are </w:t>
      </w:r>
      <w:r w:rsidR="000A4048">
        <w:rPr>
          <w:rFonts w:ascii="Times New Roman" w:hAnsi="Times New Roman"/>
          <w:szCs w:val="24"/>
        </w:rPr>
        <w:t xml:space="preserve">eligible and wish to receive both certifications offered </w:t>
      </w:r>
      <w:r w:rsidR="00C50763">
        <w:rPr>
          <w:rFonts w:ascii="Times New Roman" w:hAnsi="Times New Roman"/>
          <w:szCs w:val="24"/>
        </w:rPr>
        <w:t xml:space="preserve">through this </w:t>
      </w:r>
      <w:r w:rsidR="000A4048">
        <w:rPr>
          <w:rFonts w:ascii="Times New Roman" w:hAnsi="Times New Roman"/>
          <w:szCs w:val="24"/>
        </w:rPr>
        <w:t xml:space="preserve">this course.  </w:t>
      </w:r>
      <w:r w:rsidR="005A4695" w:rsidRPr="007C6787">
        <w:rPr>
          <w:rFonts w:ascii="Times New Roman" w:hAnsi="Times New Roman"/>
          <w:szCs w:val="24"/>
        </w:rPr>
        <w:t>There will</w:t>
      </w:r>
      <w:r w:rsidR="000A4048">
        <w:rPr>
          <w:rFonts w:ascii="Times New Roman" w:hAnsi="Times New Roman"/>
          <w:szCs w:val="24"/>
        </w:rPr>
        <w:t xml:space="preserve"> also</w:t>
      </w:r>
      <w:r w:rsidR="005A4695" w:rsidRPr="007C6787">
        <w:rPr>
          <w:rFonts w:ascii="Times New Roman" w:hAnsi="Times New Roman"/>
          <w:szCs w:val="24"/>
        </w:rPr>
        <w:t xml:space="preserve"> be some driving costs</w:t>
      </w:r>
      <w:r w:rsidR="00442009">
        <w:rPr>
          <w:rFonts w:ascii="Times New Roman" w:hAnsi="Times New Roman"/>
          <w:szCs w:val="24"/>
        </w:rPr>
        <w:t xml:space="preserve"> and bridge tolls</w:t>
      </w:r>
      <w:r w:rsidR="005A4695" w:rsidRPr="007C6787">
        <w:rPr>
          <w:rFonts w:ascii="Times New Roman" w:hAnsi="Times New Roman"/>
          <w:szCs w:val="24"/>
        </w:rPr>
        <w:t xml:space="preserve"> to select field trip sites.  I try to get park entrance fees waived but cannot guarantee this for each park we visit.  </w:t>
      </w:r>
      <w:r w:rsidR="003B1C8B" w:rsidRPr="007C6787">
        <w:rPr>
          <w:rFonts w:ascii="Times New Roman" w:hAnsi="Times New Roman"/>
          <w:szCs w:val="24"/>
        </w:rPr>
        <w:t>As part of your preparation you will need to take one or more trips to your chose</w:t>
      </w:r>
      <w:r w:rsidR="0049715F">
        <w:rPr>
          <w:rFonts w:ascii="Times New Roman" w:hAnsi="Times New Roman"/>
          <w:szCs w:val="24"/>
        </w:rPr>
        <w:t>n</w:t>
      </w:r>
      <w:r w:rsidR="003B1C8B" w:rsidRPr="007C6787">
        <w:rPr>
          <w:rFonts w:ascii="Times New Roman" w:hAnsi="Times New Roman"/>
          <w:szCs w:val="24"/>
        </w:rPr>
        <w:t xml:space="preserve"> presentation site to prepare.  Again, you will incur fuel costs. </w:t>
      </w:r>
      <w:r w:rsidR="00F65DB3" w:rsidRPr="007C6787">
        <w:rPr>
          <w:rFonts w:ascii="Times New Roman" w:hAnsi="Times New Roman"/>
          <w:szCs w:val="24"/>
        </w:rPr>
        <w:t xml:space="preserve"> Please try to carpool.  </w:t>
      </w:r>
      <w:r w:rsidR="003B1C8B" w:rsidRPr="007C6787">
        <w:rPr>
          <w:rFonts w:ascii="Times New Roman" w:hAnsi="Times New Roman"/>
          <w:szCs w:val="24"/>
        </w:rPr>
        <w:t xml:space="preserve"> </w:t>
      </w:r>
      <w:r w:rsidR="006F2B26">
        <w:rPr>
          <w:rFonts w:ascii="Times New Roman" w:hAnsi="Times New Roman"/>
          <w:szCs w:val="24"/>
        </w:rPr>
        <w:t>The cost of the California Naturalist Certification varies depending on your educatio</w:t>
      </w:r>
      <w:r w:rsidR="00BE75DE">
        <w:rPr>
          <w:rFonts w:ascii="Times New Roman" w:hAnsi="Times New Roman"/>
          <w:szCs w:val="24"/>
        </w:rPr>
        <w:t>n status.  Full-time students (9</w:t>
      </w:r>
      <w:r w:rsidR="006F2B26">
        <w:rPr>
          <w:rFonts w:ascii="Times New Roman" w:hAnsi="Times New Roman"/>
          <w:szCs w:val="24"/>
        </w:rPr>
        <w:t xml:space="preserve"> units +) are eligible for a $50 certification </w:t>
      </w:r>
      <w:r w:rsidR="00C50763">
        <w:rPr>
          <w:rFonts w:ascii="Times New Roman" w:hAnsi="Times New Roman"/>
          <w:szCs w:val="24"/>
        </w:rPr>
        <w:t>fee</w:t>
      </w:r>
      <w:r w:rsidR="00F642D4">
        <w:rPr>
          <w:rFonts w:ascii="Times New Roman" w:hAnsi="Times New Roman"/>
          <w:szCs w:val="24"/>
        </w:rPr>
        <w:t xml:space="preserve"> other </w:t>
      </w:r>
      <w:r w:rsidR="005071F4">
        <w:rPr>
          <w:rFonts w:ascii="Times New Roman" w:hAnsi="Times New Roman"/>
          <w:szCs w:val="24"/>
        </w:rPr>
        <w:t>non-full-time</w:t>
      </w:r>
      <w:r w:rsidR="00F642D4">
        <w:rPr>
          <w:rFonts w:ascii="Times New Roman" w:hAnsi="Times New Roman"/>
          <w:szCs w:val="24"/>
        </w:rPr>
        <w:t xml:space="preserve"> students</w:t>
      </w:r>
      <w:r w:rsidR="006F2B26">
        <w:rPr>
          <w:rFonts w:ascii="Times New Roman" w:hAnsi="Times New Roman"/>
          <w:szCs w:val="24"/>
        </w:rPr>
        <w:t xml:space="preserve"> will cost $100</w:t>
      </w:r>
      <w:r w:rsidR="00C50763">
        <w:rPr>
          <w:rFonts w:ascii="Times New Roman" w:hAnsi="Times New Roman"/>
          <w:szCs w:val="24"/>
        </w:rPr>
        <w:t xml:space="preserve">.  </w:t>
      </w:r>
      <w:r w:rsidR="005071F4">
        <w:rPr>
          <w:rFonts w:ascii="Times New Roman" w:hAnsi="Times New Roman"/>
          <w:szCs w:val="24"/>
        </w:rPr>
        <w:t>However,</w:t>
      </w:r>
      <w:r w:rsidR="006F2B26">
        <w:rPr>
          <w:rFonts w:ascii="Times New Roman" w:hAnsi="Times New Roman"/>
          <w:szCs w:val="24"/>
        </w:rPr>
        <w:t xml:space="preserve"> all required course work </w:t>
      </w:r>
      <w:r w:rsidR="004D4651">
        <w:rPr>
          <w:rFonts w:ascii="Times New Roman" w:hAnsi="Times New Roman"/>
          <w:szCs w:val="24"/>
        </w:rPr>
        <w:t xml:space="preserve">and attendance </w:t>
      </w:r>
      <w:r w:rsidR="006F2B26">
        <w:rPr>
          <w:rFonts w:ascii="Times New Roman" w:hAnsi="Times New Roman"/>
          <w:szCs w:val="24"/>
        </w:rPr>
        <w:t>must be completed.  The cost of the National Association for Interpretation also varies depending on pre-existing membership status</w:t>
      </w:r>
      <w:r w:rsidR="000A4048">
        <w:rPr>
          <w:rFonts w:ascii="Times New Roman" w:hAnsi="Times New Roman"/>
          <w:szCs w:val="24"/>
        </w:rPr>
        <w:t xml:space="preserve"> and other factors.  The standard cost for certification, workbook, and membership is $115.  If you choose not to be a member of NAI the cost is $145 for an individual.  If you choose not to be certified and not to become a member, the cost of the required workbook is $10.</w:t>
      </w:r>
      <w:r w:rsidR="006F2B26">
        <w:rPr>
          <w:rFonts w:ascii="Times New Roman" w:hAnsi="Times New Roman"/>
          <w:szCs w:val="24"/>
        </w:rPr>
        <w:t xml:space="preserve"> </w:t>
      </w:r>
      <w:r w:rsidR="000A4048">
        <w:rPr>
          <w:rFonts w:ascii="Times New Roman" w:hAnsi="Times New Roman"/>
          <w:szCs w:val="24"/>
        </w:rPr>
        <w:t xml:space="preserve"> These expenses are in addition to the two listed required </w:t>
      </w:r>
      <w:r w:rsidR="00F642D4">
        <w:rPr>
          <w:rFonts w:ascii="Times New Roman" w:hAnsi="Times New Roman"/>
          <w:szCs w:val="24"/>
        </w:rPr>
        <w:t>textbooks</w:t>
      </w:r>
      <w:r w:rsidR="000A4048">
        <w:rPr>
          <w:rFonts w:ascii="Times New Roman" w:hAnsi="Times New Roman"/>
          <w:szCs w:val="24"/>
        </w:rPr>
        <w:t xml:space="preserve"> as well as any of the required gear you will need for the field trips.</w:t>
      </w:r>
    </w:p>
    <w:p w14:paraId="1DA8DD14" w14:textId="77777777" w:rsidR="00585DE0" w:rsidRPr="007C6787" w:rsidRDefault="00585DE0">
      <w:pPr>
        <w:pStyle w:val="BodyTextIndent"/>
        <w:tabs>
          <w:tab w:val="clear" w:pos="-720"/>
        </w:tabs>
        <w:suppressAutoHyphens w:val="0"/>
        <w:ind w:left="0"/>
        <w:rPr>
          <w:rFonts w:ascii="Times New Roman" w:hAnsi="Times New Roman"/>
          <w:szCs w:val="24"/>
        </w:rPr>
      </w:pPr>
    </w:p>
    <w:p w14:paraId="72360C86" w14:textId="77777777" w:rsidR="00E23235" w:rsidRPr="007C6787" w:rsidRDefault="00E23235">
      <w:pPr>
        <w:pStyle w:val="Heading2"/>
        <w:tabs>
          <w:tab w:val="left" w:pos="-720"/>
        </w:tabs>
        <w:suppressAutoHyphens/>
        <w:rPr>
          <w:szCs w:val="24"/>
        </w:rPr>
      </w:pPr>
      <w:r w:rsidRPr="007C6787">
        <w:rPr>
          <w:szCs w:val="24"/>
          <w:u w:val="single"/>
        </w:rPr>
        <w:lastRenderedPageBreak/>
        <w:t>REQUIRED FORM</w:t>
      </w:r>
      <w:r w:rsidR="00F92C97" w:rsidRPr="007C6787">
        <w:rPr>
          <w:szCs w:val="24"/>
          <w:u w:val="single"/>
        </w:rPr>
        <w:t>S</w:t>
      </w:r>
    </w:p>
    <w:p w14:paraId="1E8B5CBB" w14:textId="61E3AD46" w:rsidR="00E23235" w:rsidRPr="007C6787" w:rsidRDefault="00E23235" w:rsidP="006C0CAE">
      <w:pPr>
        <w:ind w:firstLine="720"/>
        <w:rPr>
          <w:rFonts w:ascii="Times New Roman" w:hAnsi="Times New Roman"/>
          <w:szCs w:val="24"/>
        </w:rPr>
      </w:pPr>
      <w:r w:rsidRPr="007C6787">
        <w:rPr>
          <w:rFonts w:ascii="Times New Roman" w:hAnsi="Times New Roman"/>
          <w:szCs w:val="24"/>
        </w:rPr>
        <w:t xml:space="preserve">Each student </w:t>
      </w:r>
      <w:r w:rsidR="00255DE7">
        <w:rPr>
          <w:rFonts w:ascii="Times New Roman" w:hAnsi="Times New Roman"/>
          <w:szCs w:val="24"/>
        </w:rPr>
        <w:t xml:space="preserve">must </w:t>
      </w:r>
      <w:r w:rsidRPr="007C6787">
        <w:rPr>
          <w:rFonts w:ascii="Times New Roman" w:hAnsi="Times New Roman"/>
          <w:szCs w:val="24"/>
        </w:rPr>
        <w:t xml:space="preserve">fill out college required field trip forms prior to going on any </w:t>
      </w:r>
      <w:r w:rsidR="005A4695" w:rsidRPr="007C6787">
        <w:rPr>
          <w:rFonts w:ascii="Times New Roman" w:hAnsi="Times New Roman"/>
          <w:szCs w:val="24"/>
        </w:rPr>
        <w:t xml:space="preserve">off-campus </w:t>
      </w:r>
      <w:r w:rsidRPr="007C6787">
        <w:rPr>
          <w:rFonts w:ascii="Times New Roman" w:hAnsi="Times New Roman"/>
          <w:szCs w:val="24"/>
        </w:rPr>
        <w:t>field trip.  Each student will also need to complete confidential medical information card</w:t>
      </w:r>
      <w:r w:rsidR="00DB08FA" w:rsidRPr="007C6787">
        <w:rPr>
          <w:rFonts w:ascii="Times New Roman" w:hAnsi="Times New Roman"/>
          <w:szCs w:val="24"/>
        </w:rPr>
        <w:t xml:space="preserve"> prior to participating on any field trip.  </w:t>
      </w:r>
      <w:r w:rsidR="000A4048">
        <w:rPr>
          <w:rFonts w:ascii="Times New Roman" w:hAnsi="Times New Roman"/>
          <w:szCs w:val="24"/>
        </w:rPr>
        <w:t>More forms are required if requesting certification(s).</w:t>
      </w:r>
    </w:p>
    <w:p w14:paraId="776CB759" w14:textId="77777777" w:rsidR="00585DE0" w:rsidRPr="007C6787" w:rsidRDefault="00585DE0">
      <w:pPr>
        <w:pStyle w:val="Heading2"/>
        <w:tabs>
          <w:tab w:val="left" w:pos="-720"/>
        </w:tabs>
        <w:suppressAutoHyphens/>
        <w:rPr>
          <w:szCs w:val="24"/>
        </w:rPr>
      </w:pPr>
    </w:p>
    <w:p w14:paraId="20C2CF24" w14:textId="77777777" w:rsidR="00585DE0" w:rsidRPr="007C6787" w:rsidRDefault="002E393F">
      <w:pPr>
        <w:rPr>
          <w:rFonts w:ascii="Times New Roman" w:hAnsi="Times New Roman"/>
          <w:b/>
          <w:szCs w:val="24"/>
          <w:u w:val="single"/>
        </w:rPr>
      </w:pPr>
      <w:r w:rsidRPr="007C6787">
        <w:rPr>
          <w:rFonts w:ascii="Times New Roman" w:hAnsi="Times New Roman"/>
          <w:b/>
          <w:szCs w:val="24"/>
          <w:u w:val="single"/>
        </w:rPr>
        <w:t>SPECIAL ACCOMMODATION</w:t>
      </w:r>
    </w:p>
    <w:p w14:paraId="6C914AA7" w14:textId="77777777" w:rsidR="00585DE0" w:rsidRPr="007C6787" w:rsidRDefault="00585DE0">
      <w:pPr>
        <w:rPr>
          <w:rFonts w:ascii="Times New Roman" w:hAnsi="Times New Roman"/>
          <w:color w:val="000000"/>
          <w:szCs w:val="24"/>
        </w:rPr>
      </w:pPr>
      <w:r w:rsidRPr="007C6787">
        <w:rPr>
          <w:rFonts w:ascii="Times New Roman" w:hAnsi="Times New Roman"/>
          <w:szCs w:val="24"/>
        </w:rPr>
        <w:tab/>
        <w:t xml:space="preserve">If you need a special accommodation for a </w:t>
      </w:r>
      <w:r w:rsidR="00F92C97" w:rsidRPr="007C6787">
        <w:rPr>
          <w:rFonts w:ascii="Times New Roman" w:hAnsi="Times New Roman"/>
          <w:szCs w:val="24"/>
        </w:rPr>
        <w:t xml:space="preserve">physical and/or </w:t>
      </w:r>
      <w:r w:rsidRPr="007C6787">
        <w:rPr>
          <w:rFonts w:ascii="Times New Roman" w:hAnsi="Times New Roman"/>
          <w:szCs w:val="24"/>
        </w:rPr>
        <w:t>learni</w:t>
      </w:r>
      <w:r w:rsidR="00DB08FA" w:rsidRPr="007C6787">
        <w:rPr>
          <w:rFonts w:ascii="Times New Roman" w:hAnsi="Times New Roman"/>
          <w:szCs w:val="24"/>
        </w:rPr>
        <w:t>ng disability, please talk to me</w:t>
      </w:r>
      <w:r w:rsidRPr="007C6787">
        <w:rPr>
          <w:rFonts w:ascii="Times New Roman" w:hAnsi="Times New Roman"/>
          <w:szCs w:val="24"/>
        </w:rPr>
        <w:t xml:space="preserve"> at your earliest convenience so that we can work together in accommodating your needs.  If you are uncertain as to whether you need such accommodations, I</w:t>
      </w:r>
      <w:r w:rsidR="009B2820" w:rsidRPr="007C6787">
        <w:rPr>
          <w:rFonts w:ascii="Times New Roman" w:hAnsi="Times New Roman"/>
          <w:szCs w:val="24"/>
        </w:rPr>
        <w:t xml:space="preserve"> recommend that you chat with </w:t>
      </w:r>
      <w:r w:rsidR="00DB08FA" w:rsidRPr="007C6787">
        <w:rPr>
          <w:rFonts w:ascii="Times New Roman" w:hAnsi="Times New Roman"/>
          <w:szCs w:val="24"/>
        </w:rPr>
        <w:t>o</w:t>
      </w:r>
      <w:r w:rsidRPr="007C6787">
        <w:rPr>
          <w:rFonts w:ascii="Times New Roman" w:hAnsi="Times New Roman"/>
          <w:szCs w:val="24"/>
        </w:rPr>
        <w:t xml:space="preserve">r visit the </w:t>
      </w:r>
      <w:r w:rsidRPr="007C6787">
        <w:rPr>
          <w:rFonts w:ascii="Times New Roman" w:hAnsi="Times New Roman"/>
          <w:color w:val="000000"/>
          <w:szCs w:val="24"/>
        </w:rPr>
        <w:t xml:space="preserve">Disability and Educational Support Program </w:t>
      </w:r>
      <w:r w:rsidR="00DB08FA" w:rsidRPr="007C6787">
        <w:rPr>
          <w:rFonts w:ascii="Times New Roman" w:hAnsi="Times New Roman"/>
          <w:color w:val="000000"/>
          <w:szCs w:val="24"/>
        </w:rPr>
        <w:t xml:space="preserve">at (408) 741-2010 (voice) or (408) 741-2658 (TTY) </w:t>
      </w:r>
      <w:r w:rsidRPr="007C6787">
        <w:rPr>
          <w:rFonts w:ascii="Times New Roman" w:hAnsi="Times New Roman"/>
          <w:szCs w:val="24"/>
        </w:rPr>
        <w:t>for a consultation (</w:t>
      </w:r>
      <w:r w:rsidR="00DB08FA" w:rsidRPr="007C6787">
        <w:rPr>
          <w:rFonts w:ascii="Times New Roman" w:hAnsi="Times New Roman"/>
          <w:szCs w:val="24"/>
        </w:rPr>
        <w:t xml:space="preserve">confidential and </w:t>
      </w:r>
      <w:r w:rsidRPr="007C6787">
        <w:rPr>
          <w:rFonts w:ascii="Times New Roman" w:hAnsi="Times New Roman"/>
          <w:szCs w:val="24"/>
        </w:rPr>
        <w:t>no char</w:t>
      </w:r>
      <w:r w:rsidR="00DB08FA" w:rsidRPr="007C6787">
        <w:rPr>
          <w:rFonts w:ascii="Times New Roman" w:hAnsi="Times New Roman"/>
          <w:szCs w:val="24"/>
        </w:rPr>
        <w:t xml:space="preserve">ge for students).  </w:t>
      </w:r>
      <w:r w:rsidRPr="007C6787">
        <w:rPr>
          <w:rFonts w:ascii="Times New Roman" w:hAnsi="Times New Roman"/>
          <w:color w:val="000000"/>
          <w:szCs w:val="24"/>
        </w:rPr>
        <w:t>West Valley College makes reasonable accommodations for persons with</w:t>
      </w:r>
      <w:r w:rsidRPr="007C6787">
        <w:rPr>
          <w:rFonts w:ascii="Times New Roman" w:hAnsi="Times New Roman"/>
          <w:szCs w:val="24"/>
        </w:rPr>
        <w:t xml:space="preserve"> </w:t>
      </w:r>
      <w:r w:rsidRPr="007C6787">
        <w:rPr>
          <w:rFonts w:ascii="Times New Roman" w:hAnsi="Times New Roman"/>
          <w:color w:val="000000"/>
          <w:szCs w:val="24"/>
        </w:rPr>
        <w:t xml:space="preserve">documented disabilities. </w:t>
      </w:r>
    </w:p>
    <w:p w14:paraId="1CE9D9D0" w14:textId="77777777" w:rsidR="00585DE0" w:rsidRPr="007C6787" w:rsidRDefault="00585DE0">
      <w:pPr>
        <w:tabs>
          <w:tab w:val="left" w:pos="-720"/>
        </w:tabs>
        <w:suppressAutoHyphens/>
        <w:rPr>
          <w:rFonts w:ascii="Times New Roman" w:hAnsi="Times New Roman"/>
          <w:b/>
          <w:szCs w:val="24"/>
        </w:rPr>
      </w:pPr>
    </w:p>
    <w:p w14:paraId="5255BED4" w14:textId="77777777" w:rsidR="00585DE0" w:rsidRPr="007C6787" w:rsidRDefault="00585DE0">
      <w:pPr>
        <w:tabs>
          <w:tab w:val="left" w:pos="-720"/>
        </w:tabs>
        <w:suppressAutoHyphens/>
        <w:rPr>
          <w:rFonts w:ascii="Times New Roman" w:hAnsi="Times New Roman"/>
          <w:szCs w:val="24"/>
          <w:u w:val="single"/>
        </w:rPr>
      </w:pPr>
      <w:r w:rsidRPr="007C6787">
        <w:rPr>
          <w:rFonts w:ascii="Times New Roman" w:hAnsi="Times New Roman"/>
          <w:b/>
          <w:szCs w:val="24"/>
          <w:u w:val="single"/>
        </w:rPr>
        <w:t>PROHIBITIONS</w:t>
      </w:r>
    </w:p>
    <w:p w14:paraId="20C16D2D" w14:textId="68BD807C" w:rsidR="00125E8E" w:rsidRPr="009F0B61" w:rsidRDefault="000E3437" w:rsidP="00125E8E">
      <w:pPr>
        <w:numPr>
          <w:ilvl w:val="0"/>
          <w:numId w:val="25"/>
        </w:numPr>
        <w:tabs>
          <w:tab w:val="left" w:pos="-720"/>
        </w:tabs>
        <w:suppressAutoHyphens/>
        <w:rPr>
          <w:rFonts w:ascii="Times New Roman" w:hAnsi="Times New Roman"/>
          <w:szCs w:val="24"/>
        </w:rPr>
      </w:pPr>
      <w:r>
        <w:rPr>
          <w:rFonts w:ascii="Times New Roman" w:hAnsi="Times New Roman"/>
          <w:szCs w:val="24"/>
        </w:rPr>
        <w:t>a</w:t>
      </w:r>
      <w:r w:rsidR="00125E8E">
        <w:rPr>
          <w:rFonts w:ascii="Times New Roman" w:hAnsi="Times New Roman"/>
          <w:szCs w:val="24"/>
        </w:rPr>
        <w:t xml:space="preserve">udio </w:t>
      </w:r>
      <w:r w:rsidR="000A4048">
        <w:rPr>
          <w:rFonts w:ascii="Times New Roman" w:hAnsi="Times New Roman"/>
          <w:szCs w:val="24"/>
        </w:rPr>
        <w:t xml:space="preserve">or video </w:t>
      </w:r>
      <w:r w:rsidR="00125E8E">
        <w:rPr>
          <w:rFonts w:ascii="Times New Roman" w:hAnsi="Times New Roman"/>
          <w:szCs w:val="24"/>
        </w:rPr>
        <w:t xml:space="preserve">recording </w:t>
      </w:r>
      <w:r w:rsidR="00125E8E">
        <w:rPr>
          <w:rFonts w:ascii="Times New Roman" w:hAnsi="Times New Roman"/>
          <w:i/>
          <w:szCs w:val="24"/>
        </w:rPr>
        <w:t>without</w:t>
      </w:r>
      <w:r w:rsidR="00125E8E">
        <w:rPr>
          <w:rFonts w:ascii="Times New Roman" w:hAnsi="Times New Roman"/>
          <w:szCs w:val="24"/>
        </w:rPr>
        <w:t xml:space="preserve"> prior permission from me</w:t>
      </w:r>
    </w:p>
    <w:p w14:paraId="4E1BDAFB" w14:textId="77777777" w:rsidR="00DB08FA" w:rsidRPr="007C6787" w:rsidRDefault="00585DE0">
      <w:pPr>
        <w:numPr>
          <w:ilvl w:val="0"/>
          <w:numId w:val="25"/>
        </w:numPr>
        <w:tabs>
          <w:tab w:val="left" w:pos="-720"/>
        </w:tabs>
        <w:suppressAutoHyphens/>
        <w:rPr>
          <w:rFonts w:ascii="Times New Roman" w:hAnsi="Times New Roman"/>
          <w:szCs w:val="24"/>
        </w:rPr>
      </w:pPr>
      <w:r w:rsidRPr="007C6787">
        <w:rPr>
          <w:rFonts w:ascii="Times New Roman" w:hAnsi="Times New Roman"/>
          <w:szCs w:val="24"/>
        </w:rPr>
        <w:t>family, friends, lov</w:t>
      </w:r>
      <w:r w:rsidR="00DB08FA" w:rsidRPr="007C6787">
        <w:rPr>
          <w:rFonts w:ascii="Times New Roman" w:hAnsi="Times New Roman"/>
          <w:szCs w:val="24"/>
        </w:rPr>
        <w:t xml:space="preserve">ed ones, and/or significant others </w:t>
      </w:r>
      <w:r w:rsidRPr="007C6787">
        <w:rPr>
          <w:rFonts w:ascii="Times New Roman" w:hAnsi="Times New Roman"/>
          <w:szCs w:val="24"/>
        </w:rPr>
        <w:t>unless they are registered in the course</w:t>
      </w:r>
    </w:p>
    <w:p w14:paraId="1DACACFF" w14:textId="16B4110B" w:rsidR="00585DE0" w:rsidRPr="007C6787" w:rsidRDefault="00DB08FA">
      <w:pPr>
        <w:numPr>
          <w:ilvl w:val="0"/>
          <w:numId w:val="25"/>
        </w:numPr>
        <w:tabs>
          <w:tab w:val="left" w:pos="-720"/>
        </w:tabs>
        <w:suppressAutoHyphens/>
        <w:rPr>
          <w:rFonts w:ascii="Times New Roman" w:hAnsi="Times New Roman"/>
          <w:szCs w:val="24"/>
        </w:rPr>
      </w:pPr>
      <w:r w:rsidRPr="007C6787">
        <w:rPr>
          <w:rFonts w:ascii="Times New Roman" w:hAnsi="Times New Roman"/>
          <w:szCs w:val="24"/>
        </w:rPr>
        <w:t xml:space="preserve">pets and </w:t>
      </w:r>
      <w:r w:rsidR="00A21C55">
        <w:rPr>
          <w:rFonts w:ascii="Times New Roman" w:hAnsi="Times New Roman"/>
          <w:szCs w:val="24"/>
        </w:rPr>
        <w:t xml:space="preserve">all other </w:t>
      </w:r>
      <w:r w:rsidRPr="007C6787">
        <w:rPr>
          <w:rFonts w:ascii="Times New Roman" w:hAnsi="Times New Roman"/>
          <w:szCs w:val="24"/>
        </w:rPr>
        <w:t>animals</w:t>
      </w:r>
    </w:p>
    <w:p w14:paraId="48F70883" w14:textId="67F42AE3" w:rsidR="000A4048" w:rsidRDefault="00585DE0">
      <w:pPr>
        <w:numPr>
          <w:ilvl w:val="0"/>
          <w:numId w:val="25"/>
        </w:numPr>
        <w:tabs>
          <w:tab w:val="left" w:pos="-720"/>
        </w:tabs>
        <w:suppressAutoHyphens/>
        <w:rPr>
          <w:rFonts w:ascii="Times New Roman" w:hAnsi="Times New Roman"/>
          <w:szCs w:val="24"/>
        </w:rPr>
      </w:pPr>
      <w:r w:rsidRPr="007C6787">
        <w:rPr>
          <w:rFonts w:ascii="Times New Roman" w:hAnsi="Times New Roman"/>
          <w:szCs w:val="24"/>
        </w:rPr>
        <w:t>firearms</w:t>
      </w:r>
      <w:r w:rsidR="00125E8E">
        <w:rPr>
          <w:rFonts w:ascii="Times New Roman" w:hAnsi="Times New Roman"/>
          <w:szCs w:val="24"/>
        </w:rPr>
        <w:t xml:space="preserve"> or other </w:t>
      </w:r>
      <w:r w:rsidR="00207E97">
        <w:rPr>
          <w:rFonts w:ascii="Times New Roman" w:hAnsi="Times New Roman"/>
          <w:szCs w:val="24"/>
        </w:rPr>
        <w:t xml:space="preserve">prohibited </w:t>
      </w:r>
      <w:r w:rsidR="00125E8E">
        <w:rPr>
          <w:rFonts w:ascii="Times New Roman" w:hAnsi="Times New Roman"/>
          <w:szCs w:val="24"/>
        </w:rPr>
        <w:t>weapons</w:t>
      </w:r>
      <w:r w:rsidRPr="007C6787">
        <w:rPr>
          <w:rFonts w:ascii="Times New Roman" w:hAnsi="Times New Roman"/>
          <w:szCs w:val="24"/>
        </w:rPr>
        <w:t xml:space="preserve"> </w:t>
      </w:r>
    </w:p>
    <w:p w14:paraId="04757600" w14:textId="5AA42176" w:rsidR="00585DE0" w:rsidRPr="007C6787" w:rsidRDefault="00207E97">
      <w:pPr>
        <w:numPr>
          <w:ilvl w:val="0"/>
          <w:numId w:val="25"/>
        </w:numPr>
        <w:tabs>
          <w:tab w:val="left" w:pos="-720"/>
        </w:tabs>
        <w:suppressAutoHyphens/>
        <w:rPr>
          <w:rFonts w:ascii="Times New Roman" w:hAnsi="Times New Roman"/>
          <w:szCs w:val="24"/>
        </w:rPr>
      </w:pPr>
      <w:r>
        <w:rPr>
          <w:rFonts w:ascii="Times New Roman" w:hAnsi="Times New Roman"/>
          <w:szCs w:val="24"/>
        </w:rPr>
        <w:t xml:space="preserve">prohibited </w:t>
      </w:r>
      <w:r w:rsidR="00585DE0" w:rsidRPr="007C6787">
        <w:rPr>
          <w:rFonts w:ascii="Times New Roman" w:hAnsi="Times New Roman"/>
          <w:szCs w:val="24"/>
        </w:rPr>
        <w:t>drugs and all forms of alcoholic beverages</w:t>
      </w:r>
    </w:p>
    <w:p w14:paraId="293C9CCB" w14:textId="77777777" w:rsidR="00585DE0" w:rsidRPr="007C6787" w:rsidRDefault="00585DE0">
      <w:pPr>
        <w:rPr>
          <w:rFonts w:ascii="Times New Roman" w:hAnsi="Times New Roman"/>
          <w:szCs w:val="24"/>
        </w:rPr>
      </w:pPr>
    </w:p>
    <w:p w14:paraId="1557D378" w14:textId="77777777" w:rsidR="00585DE0" w:rsidRPr="007C6787" w:rsidRDefault="002E393F">
      <w:pPr>
        <w:pStyle w:val="Heading2"/>
        <w:tabs>
          <w:tab w:val="left" w:pos="-720"/>
        </w:tabs>
        <w:suppressAutoHyphens/>
        <w:rPr>
          <w:szCs w:val="24"/>
          <w:u w:val="single"/>
        </w:rPr>
      </w:pPr>
      <w:r w:rsidRPr="007C6787">
        <w:rPr>
          <w:szCs w:val="24"/>
          <w:u w:val="single"/>
        </w:rPr>
        <w:t>CLASSROOM DECORUM</w:t>
      </w:r>
    </w:p>
    <w:p w14:paraId="65584D27" w14:textId="6CA5F39A" w:rsidR="00585DE0" w:rsidRPr="007C6787" w:rsidRDefault="006C0CAE">
      <w:pPr>
        <w:tabs>
          <w:tab w:val="left" w:pos="-720"/>
        </w:tabs>
        <w:suppressAutoHyphens/>
        <w:rPr>
          <w:rFonts w:ascii="Times New Roman" w:hAnsi="Times New Roman"/>
          <w:b/>
          <w:szCs w:val="24"/>
        </w:rPr>
      </w:pPr>
      <w:r>
        <w:rPr>
          <w:rFonts w:ascii="Times New Roman" w:hAnsi="Times New Roman"/>
          <w:szCs w:val="24"/>
        </w:rPr>
        <w:tab/>
      </w:r>
      <w:r w:rsidR="00585DE0" w:rsidRPr="007C6787">
        <w:rPr>
          <w:rFonts w:ascii="Times New Roman" w:hAnsi="Times New Roman"/>
          <w:szCs w:val="24"/>
        </w:rPr>
        <w:t xml:space="preserve">As a courtesy to your fellow students and me please switch your pagers and cell phones off or put them on non-audible (vibrate) mode.  </w:t>
      </w:r>
      <w:r w:rsidR="00D43F72" w:rsidRPr="007C6787">
        <w:rPr>
          <w:rFonts w:ascii="Times New Roman" w:hAnsi="Times New Roman"/>
          <w:szCs w:val="24"/>
        </w:rPr>
        <w:t>Do not take or receive phone</w:t>
      </w:r>
      <w:r w:rsidR="00D7008D">
        <w:rPr>
          <w:rFonts w:ascii="Times New Roman" w:hAnsi="Times New Roman"/>
          <w:szCs w:val="24"/>
        </w:rPr>
        <w:t xml:space="preserve"> calls or text messages while</w:t>
      </w:r>
      <w:r w:rsidR="00D43F72" w:rsidRPr="007C6787">
        <w:rPr>
          <w:rFonts w:ascii="Times New Roman" w:hAnsi="Times New Roman"/>
          <w:szCs w:val="24"/>
        </w:rPr>
        <w:t xml:space="preserve"> class</w:t>
      </w:r>
      <w:r w:rsidR="00D7008D">
        <w:rPr>
          <w:rFonts w:ascii="Times New Roman" w:hAnsi="Times New Roman"/>
          <w:szCs w:val="24"/>
        </w:rPr>
        <w:t xml:space="preserve"> is in session</w:t>
      </w:r>
      <w:r w:rsidR="00D43F72" w:rsidRPr="007C6787">
        <w:rPr>
          <w:rFonts w:ascii="Times New Roman" w:hAnsi="Times New Roman"/>
          <w:szCs w:val="24"/>
        </w:rPr>
        <w:t xml:space="preserve">.  </w:t>
      </w:r>
      <w:r w:rsidR="0008181C" w:rsidRPr="007C6787">
        <w:rPr>
          <w:rFonts w:ascii="Times New Roman" w:hAnsi="Times New Roman"/>
          <w:szCs w:val="24"/>
        </w:rPr>
        <w:t xml:space="preserve">If you intend on using an electronic device </w:t>
      </w:r>
      <w:r w:rsidR="00D43F72" w:rsidRPr="007C6787">
        <w:rPr>
          <w:rFonts w:ascii="Times New Roman" w:hAnsi="Times New Roman"/>
          <w:szCs w:val="24"/>
        </w:rPr>
        <w:t xml:space="preserve">to take notes, you are </w:t>
      </w:r>
      <w:r w:rsidR="00D43F72" w:rsidRPr="00D7008D">
        <w:rPr>
          <w:rFonts w:ascii="Times New Roman" w:hAnsi="Times New Roman"/>
          <w:szCs w:val="24"/>
          <w:u w:val="single"/>
        </w:rPr>
        <w:t>not</w:t>
      </w:r>
      <w:r w:rsidR="001F5056" w:rsidRPr="007C6787">
        <w:rPr>
          <w:rFonts w:ascii="Times New Roman" w:hAnsi="Times New Roman"/>
          <w:szCs w:val="24"/>
        </w:rPr>
        <w:t xml:space="preserve"> permitted to sit i</w:t>
      </w:r>
      <w:r w:rsidR="00BB3E73" w:rsidRPr="007C6787">
        <w:rPr>
          <w:rFonts w:ascii="Times New Roman" w:hAnsi="Times New Roman"/>
          <w:szCs w:val="24"/>
        </w:rPr>
        <w:t>n the back row of the class</w:t>
      </w:r>
      <w:r w:rsidR="00D7008D">
        <w:rPr>
          <w:rFonts w:ascii="Times New Roman" w:hAnsi="Times New Roman"/>
          <w:szCs w:val="24"/>
        </w:rPr>
        <w:t>room</w:t>
      </w:r>
      <w:r w:rsidR="00BB3E73" w:rsidRPr="007C6787">
        <w:rPr>
          <w:rFonts w:ascii="Times New Roman" w:hAnsi="Times New Roman"/>
          <w:szCs w:val="24"/>
        </w:rPr>
        <w:t>.  I</w:t>
      </w:r>
      <w:r w:rsidR="00585DE0" w:rsidRPr="007C6787">
        <w:rPr>
          <w:rFonts w:ascii="Times New Roman" w:hAnsi="Times New Roman"/>
          <w:szCs w:val="24"/>
        </w:rPr>
        <w:t xml:space="preserve"> don’t allow hats or sunglasses to be worn inside the classroom.  In the field, hats and sunglasses that protect your head, face, ears and eyes are okay and encouraged.</w:t>
      </w:r>
      <w:r w:rsidR="00BB3E73" w:rsidRPr="007C6787">
        <w:rPr>
          <w:rFonts w:ascii="Times New Roman" w:hAnsi="Times New Roman"/>
          <w:szCs w:val="24"/>
        </w:rPr>
        <w:t xml:space="preserve">  If you smoke tobacco products, </w:t>
      </w:r>
      <w:r w:rsidR="00585DE0" w:rsidRPr="007C6787">
        <w:rPr>
          <w:rFonts w:ascii="Times New Roman" w:hAnsi="Times New Roman"/>
          <w:szCs w:val="24"/>
        </w:rPr>
        <w:t>do so</w:t>
      </w:r>
      <w:r w:rsidR="0046099F" w:rsidRPr="007C6787">
        <w:rPr>
          <w:rFonts w:ascii="Times New Roman" w:hAnsi="Times New Roman"/>
          <w:szCs w:val="24"/>
        </w:rPr>
        <w:t xml:space="preserve"> only</w:t>
      </w:r>
      <w:r w:rsidR="00585DE0" w:rsidRPr="007C6787">
        <w:rPr>
          <w:rFonts w:ascii="Times New Roman" w:hAnsi="Times New Roman"/>
          <w:szCs w:val="24"/>
        </w:rPr>
        <w:t xml:space="preserve"> in safe</w:t>
      </w:r>
      <w:r w:rsidR="00D7008D">
        <w:rPr>
          <w:rFonts w:ascii="Times New Roman" w:hAnsi="Times New Roman"/>
          <w:szCs w:val="24"/>
        </w:rPr>
        <w:t xml:space="preserve"> and legal</w:t>
      </w:r>
      <w:r w:rsidR="00585DE0" w:rsidRPr="007C6787">
        <w:rPr>
          <w:rFonts w:ascii="Times New Roman" w:hAnsi="Times New Roman"/>
          <w:szCs w:val="24"/>
        </w:rPr>
        <w:t xml:space="preserve"> locat</w:t>
      </w:r>
      <w:r w:rsidR="001F5056" w:rsidRPr="007C6787">
        <w:rPr>
          <w:rFonts w:ascii="Times New Roman" w:hAnsi="Times New Roman"/>
          <w:szCs w:val="24"/>
        </w:rPr>
        <w:t xml:space="preserve">ions and always downwind from </w:t>
      </w:r>
      <w:r w:rsidR="00BB3E73" w:rsidRPr="007C6787">
        <w:rPr>
          <w:rFonts w:ascii="Times New Roman" w:hAnsi="Times New Roman"/>
          <w:szCs w:val="24"/>
        </w:rPr>
        <w:t xml:space="preserve">me </w:t>
      </w:r>
      <w:r w:rsidR="00585DE0" w:rsidRPr="007C6787">
        <w:rPr>
          <w:rFonts w:ascii="Times New Roman" w:hAnsi="Times New Roman"/>
          <w:szCs w:val="24"/>
        </w:rPr>
        <w:t>and other students.</w:t>
      </w:r>
      <w:r w:rsidR="001F5056" w:rsidRPr="007C6787">
        <w:rPr>
          <w:rFonts w:ascii="Times New Roman" w:hAnsi="Times New Roman"/>
          <w:szCs w:val="24"/>
        </w:rPr>
        <w:t xml:space="preserve"> </w:t>
      </w:r>
      <w:r w:rsidR="00585DE0" w:rsidRPr="007C6787">
        <w:rPr>
          <w:rFonts w:ascii="Times New Roman" w:hAnsi="Times New Roman"/>
          <w:szCs w:val="24"/>
        </w:rPr>
        <w:t xml:space="preserve"> </w:t>
      </w:r>
      <w:r w:rsidR="00B96C5A">
        <w:rPr>
          <w:rFonts w:ascii="Times New Roman" w:hAnsi="Times New Roman"/>
          <w:szCs w:val="24"/>
        </w:rPr>
        <w:t>Discard</w:t>
      </w:r>
      <w:r w:rsidR="00D7008D">
        <w:rPr>
          <w:rFonts w:ascii="Times New Roman" w:hAnsi="Times New Roman"/>
          <w:szCs w:val="24"/>
        </w:rPr>
        <w:t xml:space="preserve"> your cigarette butts appropriately.  </w:t>
      </w:r>
      <w:r w:rsidR="00D43F72" w:rsidRPr="007C6787">
        <w:rPr>
          <w:rFonts w:ascii="Times New Roman" w:hAnsi="Times New Roman"/>
          <w:szCs w:val="24"/>
        </w:rPr>
        <w:t xml:space="preserve">West Valley College </w:t>
      </w:r>
      <w:r w:rsidR="00D7008D">
        <w:rPr>
          <w:rFonts w:ascii="Times New Roman" w:hAnsi="Times New Roman"/>
          <w:szCs w:val="24"/>
        </w:rPr>
        <w:t xml:space="preserve">only </w:t>
      </w:r>
      <w:r w:rsidR="00D43F72" w:rsidRPr="007C6787">
        <w:rPr>
          <w:rFonts w:ascii="Times New Roman" w:hAnsi="Times New Roman"/>
          <w:szCs w:val="24"/>
        </w:rPr>
        <w:t>permits</w:t>
      </w:r>
      <w:r w:rsidR="008C5ED0" w:rsidRPr="007C6787">
        <w:rPr>
          <w:rFonts w:ascii="Times New Roman" w:hAnsi="Times New Roman"/>
          <w:szCs w:val="24"/>
        </w:rPr>
        <w:t xml:space="preserve"> smoking</w:t>
      </w:r>
      <w:r w:rsidR="00D43F72" w:rsidRPr="007C6787">
        <w:rPr>
          <w:rFonts w:ascii="Times New Roman" w:hAnsi="Times New Roman"/>
          <w:szCs w:val="24"/>
        </w:rPr>
        <w:t xml:space="preserve"> in designated areas at the fringes of the parking lots and never in or near buildings.</w:t>
      </w:r>
      <w:r w:rsidR="008C5ED0" w:rsidRPr="007C6787">
        <w:rPr>
          <w:rFonts w:ascii="Times New Roman" w:hAnsi="Times New Roman"/>
          <w:szCs w:val="24"/>
        </w:rPr>
        <w:t xml:space="preserve"> </w:t>
      </w:r>
      <w:r w:rsidR="00585DE0" w:rsidRPr="007C6787">
        <w:rPr>
          <w:rFonts w:ascii="Times New Roman" w:hAnsi="Times New Roman"/>
          <w:szCs w:val="24"/>
        </w:rPr>
        <w:t>If you chew tobacco products, the same courtesy</w:t>
      </w:r>
      <w:r w:rsidR="008C5ED0" w:rsidRPr="007C6787">
        <w:rPr>
          <w:rFonts w:ascii="Times New Roman" w:hAnsi="Times New Roman"/>
          <w:szCs w:val="24"/>
        </w:rPr>
        <w:t xml:space="preserve"> applies</w:t>
      </w:r>
      <w:r w:rsidR="00585DE0" w:rsidRPr="007C6787">
        <w:rPr>
          <w:rFonts w:ascii="Times New Roman" w:hAnsi="Times New Roman"/>
          <w:szCs w:val="24"/>
        </w:rPr>
        <w:t>.</w:t>
      </w:r>
      <w:r w:rsidR="0008181C" w:rsidRPr="007C6787">
        <w:rPr>
          <w:rFonts w:ascii="Times New Roman" w:hAnsi="Times New Roman"/>
          <w:szCs w:val="24"/>
        </w:rPr>
        <w:t xml:space="preserve">  Don’t spit where we have to learn and practice.  </w:t>
      </w:r>
      <w:r w:rsidR="007B1938">
        <w:rPr>
          <w:rFonts w:ascii="Times New Roman" w:hAnsi="Times New Roman"/>
          <w:szCs w:val="24"/>
        </w:rPr>
        <w:t xml:space="preserve">Some of </w:t>
      </w:r>
      <w:proofErr w:type="spellStart"/>
      <w:r w:rsidR="007B1938">
        <w:rPr>
          <w:rFonts w:ascii="Times New Roman" w:hAnsi="Times New Roman"/>
          <w:szCs w:val="24"/>
        </w:rPr>
        <w:t>out</w:t>
      </w:r>
      <w:proofErr w:type="spellEnd"/>
      <w:r w:rsidR="007B1938">
        <w:rPr>
          <w:rFonts w:ascii="Times New Roman" w:hAnsi="Times New Roman"/>
          <w:szCs w:val="24"/>
        </w:rPr>
        <w:t xml:space="preserve"> field trips sites prohibit all forms of smoking because of the fire danger.  </w:t>
      </w:r>
    </w:p>
    <w:p w14:paraId="66B67B20" w14:textId="77777777" w:rsidR="00236AB1" w:rsidRPr="007C6787" w:rsidRDefault="00236AB1">
      <w:pPr>
        <w:pStyle w:val="Heading2"/>
        <w:tabs>
          <w:tab w:val="left" w:pos="-720"/>
        </w:tabs>
        <w:suppressAutoHyphens/>
        <w:rPr>
          <w:szCs w:val="24"/>
          <w:u w:val="single"/>
        </w:rPr>
      </w:pPr>
    </w:p>
    <w:p w14:paraId="0794B19B" w14:textId="77777777" w:rsidR="00585DE0" w:rsidRPr="007C6787" w:rsidRDefault="002E393F">
      <w:pPr>
        <w:pStyle w:val="Heading2"/>
        <w:tabs>
          <w:tab w:val="left" w:pos="-720"/>
        </w:tabs>
        <w:suppressAutoHyphens/>
        <w:rPr>
          <w:szCs w:val="24"/>
          <w:u w:val="single"/>
        </w:rPr>
      </w:pPr>
      <w:r w:rsidRPr="007C6787">
        <w:rPr>
          <w:szCs w:val="24"/>
          <w:u w:val="single"/>
        </w:rPr>
        <w:t>EMERGENCY PROCEDURES</w:t>
      </w:r>
    </w:p>
    <w:p w14:paraId="6E6E3204" w14:textId="3D2918B7" w:rsidR="00585DE0" w:rsidRPr="007C6787" w:rsidRDefault="006C0CAE">
      <w:pPr>
        <w:tabs>
          <w:tab w:val="left" w:pos="-720"/>
        </w:tabs>
        <w:suppressAutoHyphens/>
        <w:rPr>
          <w:rFonts w:ascii="Times New Roman" w:hAnsi="Times New Roman"/>
          <w:szCs w:val="24"/>
        </w:rPr>
      </w:pPr>
      <w:r>
        <w:rPr>
          <w:rFonts w:ascii="Times New Roman" w:hAnsi="Times New Roman"/>
          <w:szCs w:val="24"/>
        </w:rPr>
        <w:tab/>
      </w:r>
      <w:r w:rsidR="00585DE0" w:rsidRPr="007C6787">
        <w:rPr>
          <w:rFonts w:ascii="Times New Roman" w:hAnsi="Times New Roman"/>
          <w:szCs w:val="24"/>
        </w:rPr>
        <w:t xml:space="preserve">West Valley College is one of the safest campuses in California.  However, earthquakes and other incidents have been known to happen. </w:t>
      </w:r>
      <w:r w:rsidR="00A111D9" w:rsidRPr="007C6787">
        <w:rPr>
          <w:rFonts w:ascii="Times New Roman" w:hAnsi="Times New Roman"/>
          <w:szCs w:val="24"/>
        </w:rPr>
        <w:t xml:space="preserve"> Emergency procedures can be found on the </w:t>
      </w:r>
      <w:r w:rsidR="00BB3E73" w:rsidRPr="007C6787">
        <w:rPr>
          <w:rFonts w:ascii="Times New Roman" w:hAnsi="Times New Roman"/>
          <w:szCs w:val="24"/>
        </w:rPr>
        <w:t xml:space="preserve">poster near the main entrance to the classroom. </w:t>
      </w:r>
      <w:r w:rsidR="00C50763">
        <w:rPr>
          <w:rFonts w:ascii="Times New Roman" w:hAnsi="Times New Roman"/>
          <w:szCs w:val="24"/>
        </w:rPr>
        <w:t xml:space="preserve"> </w:t>
      </w:r>
      <w:r w:rsidR="00073775">
        <w:rPr>
          <w:rFonts w:ascii="Times New Roman" w:hAnsi="Times New Roman"/>
          <w:szCs w:val="24"/>
        </w:rPr>
        <w:t xml:space="preserve">I </w:t>
      </w:r>
      <w:r w:rsidR="008F1FCE">
        <w:rPr>
          <w:rFonts w:ascii="Times New Roman" w:hAnsi="Times New Roman"/>
          <w:szCs w:val="24"/>
        </w:rPr>
        <w:t>recommend</w:t>
      </w:r>
      <w:r w:rsidR="008F1FCE" w:rsidRPr="007C6787">
        <w:rPr>
          <w:rFonts w:ascii="Times New Roman" w:hAnsi="Times New Roman"/>
          <w:szCs w:val="24"/>
        </w:rPr>
        <w:t xml:space="preserve"> each of you to have basic emergency supplies in your car.  </w:t>
      </w:r>
      <w:r w:rsidR="00BB3E73" w:rsidRPr="007C6787">
        <w:rPr>
          <w:rFonts w:ascii="Times New Roman" w:hAnsi="Times New Roman"/>
          <w:szCs w:val="24"/>
        </w:rPr>
        <w:t xml:space="preserve">The college maintains an Emergency Information Website at </w:t>
      </w:r>
      <w:hyperlink r:id="rId21" w:history="1">
        <w:r w:rsidR="00BB3E73" w:rsidRPr="007C6787">
          <w:rPr>
            <w:rStyle w:val="Hyperlink"/>
            <w:rFonts w:ascii="Times New Roman" w:hAnsi="Times New Roman"/>
            <w:szCs w:val="24"/>
          </w:rPr>
          <w:t>http://wvm.edu/emergency/</w:t>
        </w:r>
      </w:hyperlink>
      <w:r w:rsidR="00BB3E73" w:rsidRPr="007C6787">
        <w:rPr>
          <w:rFonts w:ascii="Times New Roman" w:hAnsi="Times New Roman"/>
          <w:szCs w:val="24"/>
        </w:rPr>
        <w:t xml:space="preserve">.  I strongly urge all of you to be registered on the WVM-Alert.  Instructions can be found at </w:t>
      </w:r>
      <w:hyperlink r:id="rId22" w:history="1">
        <w:r w:rsidR="00BB3E73" w:rsidRPr="007C6787">
          <w:rPr>
            <w:rStyle w:val="Hyperlink"/>
            <w:rFonts w:ascii="Times New Roman" w:hAnsi="Times New Roman"/>
            <w:szCs w:val="24"/>
          </w:rPr>
          <w:t>http://wvm.edu/emergency.aspx?id=3480</w:t>
        </w:r>
      </w:hyperlink>
      <w:r w:rsidR="00BB3E73" w:rsidRPr="007C6787">
        <w:rPr>
          <w:rFonts w:ascii="Times New Roman" w:hAnsi="Times New Roman"/>
          <w:szCs w:val="24"/>
        </w:rPr>
        <w:t xml:space="preserve">.  </w:t>
      </w:r>
    </w:p>
    <w:p w14:paraId="5B10030C" w14:textId="77777777" w:rsidR="007878BB" w:rsidRDefault="007878BB">
      <w:pPr>
        <w:tabs>
          <w:tab w:val="left" w:pos="-720"/>
        </w:tabs>
        <w:suppressAutoHyphens/>
        <w:rPr>
          <w:rFonts w:ascii="Times New Roman" w:hAnsi="Times New Roman"/>
          <w:b/>
          <w:szCs w:val="24"/>
          <w:u w:val="single"/>
        </w:rPr>
      </w:pPr>
    </w:p>
    <w:p w14:paraId="7A0EA1AB" w14:textId="3A9E6F47" w:rsidR="00585DE0" w:rsidRPr="007C6787" w:rsidRDefault="00585DE0">
      <w:pPr>
        <w:tabs>
          <w:tab w:val="left" w:pos="-720"/>
        </w:tabs>
        <w:suppressAutoHyphens/>
        <w:rPr>
          <w:rFonts w:ascii="Times New Roman" w:hAnsi="Times New Roman"/>
          <w:szCs w:val="24"/>
        </w:rPr>
      </w:pPr>
      <w:r w:rsidRPr="006C0CAE">
        <w:rPr>
          <w:rFonts w:ascii="Times New Roman" w:hAnsi="Times New Roman"/>
          <w:b/>
          <w:szCs w:val="24"/>
          <w:u w:val="single"/>
        </w:rPr>
        <w:t>EVACUATION</w:t>
      </w:r>
      <w:r w:rsidRPr="006C0CAE">
        <w:rPr>
          <w:rFonts w:ascii="Times New Roman" w:hAnsi="Times New Roman"/>
          <w:b/>
          <w:szCs w:val="24"/>
        </w:rPr>
        <w:t>:</w:t>
      </w:r>
      <w:r w:rsidRPr="007C6787">
        <w:rPr>
          <w:rFonts w:ascii="Times New Roman" w:hAnsi="Times New Roman"/>
          <w:szCs w:val="24"/>
        </w:rPr>
        <w:t xml:space="preserve">  In the event of an evacuation, the emergency assembly area for this classroom is </w:t>
      </w:r>
      <w:r w:rsidR="00A21C55">
        <w:rPr>
          <w:rFonts w:ascii="Times New Roman" w:hAnsi="Times New Roman"/>
          <w:szCs w:val="24"/>
        </w:rPr>
        <w:t>just west of The Village</w:t>
      </w:r>
      <w:r w:rsidRPr="007C6787">
        <w:rPr>
          <w:rFonts w:ascii="Times New Roman" w:hAnsi="Times New Roman"/>
          <w:szCs w:val="24"/>
        </w:rPr>
        <w:t>.  Take all of your belongings with you.  While we will try to evacuate together as a group, if you get separated we will regroup at our assembly area in lot #</w:t>
      </w:r>
      <w:r w:rsidR="00A21C55">
        <w:rPr>
          <w:rFonts w:ascii="Times New Roman" w:hAnsi="Times New Roman"/>
          <w:szCs w:val="24"/>
        </w:rPr>
        <w:t>2</w:t>
      </w:r>
      <w:r w:rsidRPr="007C6787">
        <w:rPr>
          <w:rFonts w:ascii="Times New Roman" w:hAnsi="Times New Roman"/>
          <w:szCs w:val="24"/>
        </w:rPr>
        <w:t xml:space="preserve">.  </w:t>
      </w:r>
      <w:r w:rsidRPr="007C6787">
        <w:rPr>
          <w:rFonts w:ascii="Times New Roman" w:hAnsi="Times New Roman"/>
          <w:szCs w:val="24"/>
          <w:u w:val="single"/>
        </w:rPr>
        <w:t>Do not leave campus</w:t>
      </w:r>
      <w:r w:rsidRPr="007C6787">
        <w:rPr>
          <w:rFonts w:ascii="Times New Roman" w:hAnsi="Times New Roman"/>
          <w:szCs w:val="24"/>
        </w:rPr>
        <w:t xml:space="preserve"> or the assembly area </w:t>
      </w:r>
      <w:r w:rsidR="00552CAE" w:rsidRPr="007C6787">
        <w:rPr>
          <w:rFonts w:ascii="Times New Roman" w:hAnsi="Times New Roman"/>
          <w:szCs w:val="24"/>
        </w:rPr>
        <w:t xml:space="preserve">unless </w:t>
      </w:r>
      <w:r w:rsidR="00BC18F3" w:rsidRPr="007C6787">
        <w:rPr>
          <w:rFonts w:ascii="Times New Roman" w:hAnsi="Times New Roman"/>
          <w:szCs w:val="24"/>
        </w:rPr>
        <w:t xml:space="preserve">instructed to do so by </w:t>
      </w:r>
      <w:r w:rsidR="00D43F72" w:rsidRPr="007C6787">
        <w:rPr>
          <w:rFonts w:ascii="Times New Roman" w:hAnsi="Times New Roman"/>
          <w:szCs w:val="24"/>
        </w:rPr>
        <w:t xml:space="preserve">me, another school official, </w:t>
      </w:r>
      <w:r w:rsidRPr="007C6787">
        <w:rPr>
          <w:rFonts w:ascii="Times New Roman" w:hAnsi="Times New Roman"/>
          <w:szCs w:val="24"/>
        </w:rPr>
        <w:t xml:space="preserve">another responsible official (police, fire, etc.). </w:t>
      </w:r>
      <w:r w:rsidR="008046A7" w:rsidRPr="007C6787">
        <w:rPr>
          <w:rFonts w:ascii="Times New Roman" w:hAnsi="Times New Roman"/>
          <w:szCs w:val="24"/>
        </w:rPr>
        <w:t xml:space="preserve"> </w:t>
      </w:r>
      <w:r w:rsidR="00BC18F3" w:rsidRPr="007C6787">
        <w:rPr>
          <w:rFonts w:ascii="Times New Roman" w:hAnsi="Times New Roman"/>
          <w:szCs w:val="24"/>
        </w:rPr>
        <w:t>At other off-campus locations I</w:t>
      </w:r>
      <w:r w:rsidRPr="007C6787">
        <w:rPr>
          <w:rFonts w:ascii="Times New Roman" w:hAnsi="Times New Roman"/>
          <w:szCs w:val="24"/>
        </w:rPr>
        <w:t xml:space="preserve"> will announce where the assembly areas are.  When in doubt, ask!  </w:t>
      </w:r>
    </w:p>
    <w:p w14:paraId="1E5D2784" w14:textId="77777777" w:rsidR="00585DE0" w:rsidRDefault="00585DE0">
      <w:pPr>
        <w:tabs>
          <w:tab w:val="left" w:pos="-720"/>
        </w:tabs>
        <w:suppressAutoHyphens/>
        <w:rPr>
          <w:rFonts w:ascii="Times New Roman" w:hAnsi="Times New Roman"/>
          <w:szCs w:val="24"/>
        </w:rPr>
      </w:pPr>
      <w:r w:rsidRPr="007C6787">
        <w:rPr>
          <w:rFonts w:ascii="Times New Roman" w:hAnsi="Times New Roman"/>
          <w:szCs w:val="24"/>
        </w:rPr>
        <w:tab/>
      </w:r>
    </w:p>
    <w:p w14:paraId="370B9284" w14:textId="77777777" w:rsidR="005071F4" w:rsidRPr="007C6787" w:rsidRDefault="005071F4">
      <w:pPr>
        <w:tabs>
          <w:tab w:val="left" w:pos="-720"/>
        </w:tabs>
        <w:suppressAutoHyphens/>
        <w:rPr>
          <w:rFonts w:ascii="Times New Roman" w:hAnsi="Times New Roman"/>
          <w:szCs w:val="24"/>
        </w:rPr>
      </w:pPr>
    </w:p>
    <w:p w14:paraId="76C1B94F" w14:textId="77777777" w:rsidR="00585DE0" w:rsidRPr="007C6787" w:rsidRDefault="00585DE0">
      <w:pPr>
        <w:tabs>
          <w:tab w:val="left" w:pos="-720"/>
        </w:tabs>
        <w:suppressAutoHyphens/>
        <w:rPr>
          <w:rFonts w:ascii="Times New Roman" w:hAnsi="Times New Roman"/>
          <w:szCs w:val="24"/>
        </w:rPr>
      </w:pPr>
      <w:r w:rsidRPr="007C6787">
        <w:rPr>
          <w:rFonts w:ascii="Times New Roman" w:hAnsi="Times New Roman"/>
          <w:szCs w:val="24"/>
        </w:rPr>
        <w:lastRenderedPageBreak/>
        <w:t xml:space="preserve">Please note the following important numbers and locations of emergency equipment: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328"/>
      </w:tblGrid>
      <w:tr w:rsidR="00585DE0" w:rsidRPr="007C6787" w14:paraId="05CA1E98" w14:textId="77777777">
        <w:tc>
          <w:tcPr>
            <w:tcW w:w="5328" w:type="dxa"/>
          </w:tcPr>
          <w:p w14:paraId="00EEFB0C" w14:textId="77777777" w:rsidR="00585DE0" w:rsidRPr="007C6787" w:rsidRDefault="00585DE0">
            <w:pPr>
              <w:pStyle w:val="Footer"/>
              <w:tabs>
                <w:tab w:val="clear" w:pos="4320"/>
                <w:tab w:val="clear" w:pos="8640"/>
                <w:tab w:val="left" w:pos="-720"/>
              </w:tabs>
              <w:suppressAutoHyphens/>
              <w:rPr>
                <w:rFonts w:ascii="Times New Roman" w:hAnsi="Times New Roman"/>
                <w:szCs w:val="24"/>
                <w:lang w:bidi="x-none"/>
              </w:rPr>
            </w:pPr>
            <w:r w:rsidRPr="007C6787">
              <w:rPr>
                <w:rFonts w:ascii="Times New Roman" w:hAnsi="Times New Roman"/>
                <w:szCs w:val="24"/>
                <w:lang w:bidi="x-none"/>
              </w:rPr>
              <w:t>life threatening emergency – regular pay phones</w:t>
            </w:r>
          </w:p>
        </w:tc>
        <w:tc>
          <w:tcPr>
            <w:tcW w:w="5328" w:type="dxa"/>
          </w:tcPr>
          <w:p w14:paraId="6B21ABD6"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911</w:t>
            </w:r>
          </w:p>
        </w:tc>
      </w:tr>
      <w:tr w:rsidR="00585DE0" w:rsidRPr="007C6787" w14:paraId="472631D0" w14:textId="77777777">
        <w:tc>
          <w:tcPr>
            <w:tcW w:w="5328" w:type="dxa"/>
          </w:tcPr>
          <w:p w14:paraId="360450D0"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life threatening emergency - campus phones</w:t>
            </w:r>
          </w:p>
        </w:tc>
        <w:tc>
          <w:tcPr>
            <w:tcW w:w="5328" w:type="dxa"/>
          </w:tcPr>
          <w:p w14:paraId="5E9CF9C0"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911</w:t>
            </w:r>
          </w:p>
        </w:tc>
      </w:tr>
      <w:tr w:rsidR="00D62173" w:rsidRPr="007C6787" w14:paraId="0CB8C9A2" w14:textId="77777777">
        <w:tc>
          <w:tcPr>
            <w:tcW w:w="5328" w:type="dxa"/>
          </w:tcPr>
          <w:p w14:paraId="1F51C418" w14:textId="77777777" w:rsidR="00D62173" w:rsidRPr="007C6787" w:rsidRDefault="00D62173">
            <w:pPr>
              <w:tabs>
                <w:tab w:val="left" w:pos="-720"/>
              </w:tabs>
              <w:suppressAutoHyphens/>
              <w:rPr>
                <w:rFonts w:ascii="Times New Roman" w:hAnsi="Times New Roman"/>
                <w:szCs w:val="24"/>
                <w:lang w:bidi="x-none"/>
              </w:rPr>
            </w:pPr>
            <w:r w:rsidRPr="007C6787">
              <w:rPr>
                <w:rFonts w:ascii="Times New Roman" w:hAnsi="Times New Roman"/>
                <w:szCs w:val="24"/>
                <w:lang w:bidi="x-none"/>
              </w:rPr>
              <w:t>life threatening emergency – cellular phone</w:t>
            </w:r>
          </w:p>
        </w:tc>
        <w:tc>
          <w:tcPr>
            <w:tcW w:w="5328" w:type="dxa"/>
          </w:tcPr>
          <w:p w14:paraId="1EDC83CB" w14:textId="77777777" w:rsidR="00D62173" w:rsidRPr="007C6787" w:rsidRDefault="00D62173">
            <w:pPr>
              <w:tabs>
                <w:tab w:val="left" w:pos="-720"/>
              </w:tabs>
              <w:suppressAutoHyphens/>
              <w:rPr>
                <w:rFonts w:ascii="Times New Roman" w:hAnsi="Times New Roman"/>
                <w:szCs w:val="24"/>
                <w:lang w:bidi="x-none"/>
              </w:rPr>
            </w:pPr>
            <w:r w:rsidRPr="007C6787">
              <w:rPr>
                <w:rFonts w:ascii="Times New Roman" w:hAnsi="Times New Roman"/>
                <w:szCs w:val="24"/>
                <w:lang w:bidi="x-none"/>
              </w:rPr>
              <w:t>408-299-3233</w:t>
            </w:r>
          </w:p>
        </w:tc>
      </w:tr>
      <w:tr w:rsidR="00585DE0" w:rsidRPr="007C6787" w14:paraId="1755773C" w14:textId="77777777">
        <w:tc>
          <w:tcPr>
            <w:tcW w:w="5328" w:type="dxa"/>
          </w:tcPr>
          <w:p w14:paraId="281BF8E3"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student health services on campus for medical assistance</w:t>
            </w:r>
          </w:p>
        </w:tc>
        <w:tc>
          <w:tcPr>
            <w:tcW w:w="5328" w:type="dxa"/>
          </w:tcPr>
          <w:p w14:paraId="5427D64F" w14:textId="77777777" w:rsidR="00585DE0" w:rsidRPr="007C6787" w:rsidRDefault="00BC18F3">
            <w:pPr>
              <w:tabs>
                <w:tab w:val="left" w:pos="-720"/>
              </w:tabs>
              <w:suppressAutoHyphens/>
              <w:rPr>
                <w:rFonts w:ascii="Times New Roman" w:hAnsi="Times New Roman"/>
                <w:szCs w:val="24"/>
                <w:lang w:bidi="x-none"/>
              </w:rPr>
            </w:pPr>
            <w:r w:rsidRPr="007C6787">
              <w:rPr>
                <w:rFonts w:ascii="Times New Roman" w:hAnsi="Times New Roman"/>
                <w:szCs w:val="24"/>
                <w:lang w:bidi="x-none"/>
              </w:rPr>
              <w:t>408-741-2027</w:t>
            </w:r>
          </w:p>
        </w:tc>
      </w:tr>
      <w:tr w:rsidR="00585DE0" w:rsidRPr="007C6787" w14:paraId="1B868BD2" w14:textId="77777777">
        <w:tc>
          <w:tcPr>
            <w:tcW w:w="5328" w:type="dxa"/>
          </w:tcPr>
          <w:p w14:paraId="44CBE6CE" w14:textId="38AC0D29" w:rsidR="00585DE0" w:rsidRPr="007C6787" w:rsidRDefault="00585DE0" w:rsidP="00C13096">
            <w:pPr>
              <w:tabs>
                <w:tab w:val="left" w:pos="-720"/>
              </w:tabs>
              <w:suppressAutoHyphens/>
              <w:rPr>
                <w:rFonts w:ascii="Times New Roman" w:hAnsi="Times New Roman"/>
                <w:szCs w:val="24"/>
                <w:lang w:bidi="x-none"/>
              </w:rPr>
            </w:pPr>
            <w:r w:rsidRPr="007C6787">
              <w:rPr>
                <w:rFonts w:ascii="Times New Roman" w:hAnsi="Times New Roman"/>
                <w:szCs w:val="24"/>
                <w:lang w:bidi="x-none"/>
              </w:rPr>
              <w:t xml:space="preserve">nearest accessible campus phone </w:t>
            </w:r>
          </w:p>
        </w:tc>
        <w:tc>
          <w:tcPr>
            <w:tcW w:w="5328" w:type="dxa"/>
          </w:tcPr>
          <w:p w14:paraId="5D62348A" w14:textId="5BEF5D0D" w:rsidR="00585DE0" w:rsidRPr="007C6787" w:rsidRDefault="00C13096" w:rsidP="00C13096">
            <w:pPr>
              <w:tabs>
                <w:tab w:val="left" w:pos="-720"/>
              </w:tabs>
              <w:suppressAutoHyphens/>
              <w:rPr>
                <w:rFonts w:ascii="Times New Roman" w:hAnsi="Times New Roman"/>
                <w:szCs w:val="24"/>
                <w:lang w:bidi="x-none"/>
              </w:rPr>
            </w:pPr>
            <w:r>
              <w:rPr>
                <w:rFonts w:ascii="Times New Roman" w:hAnsi="Times New Roman"/>
                <w:szCs w:val="24"/>
                <w:lang w:bidi="x-none"/>
              </w:rPr>
              <w:t xml:space="preserve">classroom phone near the </w:t>
            </w:r>
            <w:r w:rsidR="00FC3783">
              <w:rPr>
                <w:rFonts w:ascii="Times New Roman" w:hAnsi="Times New Roman"/>
                <w:szCs w:val="24"/>
                <w:lang w:bidi="x-none"/>
              </w:rPr>
              <w:t xml:space="preserve">south </w:t>
            </w:r>
            <w:r>
              <w:rPr>
                <w:rFonts w:ascii="Times New Roman" w:hAnsi="Times New Roman"/>
                <w:szCs w:val="24"/>
                <w:lang w:bidi="x-none"/>
              </w:rPr>
              <w:t>door</w:t>
            </w:r>
          </w:p>
        </w:tc>
      </w:tr>
      <w:tr w:rsidR="00585DE0" w:rsidRPr="007C6787" w14:paraId="081405A5" w14:textId="77777777">
        <w:tc>
          <w:tcPr>
            <w:tcW w:w="5328" w:type="dxa"/>
          </w:tcPr>
          <w:p w14:paraId="13AEAA2B"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nearest fire alarm</w:t>
            </w:r>
          </w:p>
        </w:tc>
        <w:tc>
          <w:tcPr>
            <w:tcW w:w="5328" w:type="dxa"/>
          </w:tcPr>
          <w:p w14:paraId="2EC2F3E9" w14:textId="3CA0B8E2" w:rsidR="00585DE0" w:rsidRPr="007C6787" w:rsidRDefault="00C13096" w:rsidP="00C13096">
            <w:pPr>
              <w:tabs>
                <w:tab w:val="left" w:pos="-720"/>
              </w:tabs>
              <w:suppressAutoHyphens/>
              <w:rPr>
                <w:rFonts w:ascii="Times New Roman" w:hAnsi="Times New Roman"/>
                <w:szCs w:val="24"/>
                <w:lang w:bidi="x-none"/>
              </w:rPr>
            </w:pPr>
            <w:r>
              <w:rPr>
                <w:rFonts w:ascii="Times New Roman" w:hAnsi="Times New Roman"/>
                <w:szCs w:val="24"/>
                <w:lang w:bidi="x-none"/>
              </w:rPr>
              <w:t>inside the classroom near the northwest door</w:t>
            </w:r>
          </w:p>
        </w:tc>
      </w:tr>
      <w:tr w:rsidR="00585DE0" w:rsidRPr="007C6787" w14:paraId="6D7DE535" w14:textId="77777777">
        <w:tc>
          <w:tcPr>
            <w:tcW w:w="5328" w:type="dxa"/>
          </w:tcPr>
          <w:p w14:paraId="03292FCF"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nearest fire extinguisher</w:t>
            </w:r>
          </w:p>
        </w:tc>
        <w:tc>
          <w:tcPr>
            <w:tcW w:w="5328" w:type="dxa"/>
          </w:tcPr>
          <w:p w14:paraId="5E1BD9C3" w14:textId="084F4FFA" w:rsidR="00585DE0" w:rsidRPr="007C6787" w:rsidRDefault="00C13096" w:rsidP="00C13096">
            <w:pPr>
              <w:tabs>
                <w:tab w:val="left" w:pos="-720"/>
              </w:tabs>
              <w:suppressAutoHyphens/>
              <w:rPr>
                <w:rFonts w:ascii="Times New Roman" w:hAnsi="Times New Roman"/>
                <w:szCs w:val="24"/>
                <w:lang w:bidi="x-none"/>
              </w:rPr>
            </w:pPr>
            <w:r>
              <w:rPr>
                <w:rFonts w:ascii="Times New Roman" w:hAnsi="Times New Roman"/>
                <w:szCs w:val="24"/>
                <w:lang w:bidi="x-none"/>
              </w:rPr>
              <w:t>i</w:t>
            </w:r>
            <w:r w:rsidR="00585DE0" w:rsidRPr="007C6787">
              <w:rPr>
                <w:rFonts w:ascii="Times New Roman" w:hAnsi="Times New Roman"/>
                <w:szCs w:val="24"/>
                <w:lang w:bidi="x-none"/>
              </w:rPr>
              <w:t>nside</w:t>
            </w:r>
            <w:r>
              <w:rPr>
                <w:rFonts w:ascii="Times New Roman" w:hAnsi="Times New Roman"/>
                <w:szCs w:val="24"/>
                <w:lang w:bidi="x-none"/>
              </w:rPr>
              <w:t xml:space="preserve"> the classroom</w:t>
            </w:r>
          </w:p>
        </w:tc>
      </w:tr>
      <w:tr w:rsidR="00585DE0" w:rsidRPr="007C6787" w14:paraId="44A757BE" w14:textId="77777777">
        <w:tc>
          <w:tcPr>
            <w:tcW w:w="5328" w:type="dxa"/>
          </w:tcPr>
          <w:p w14:paraId="11CF0B28"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 xml:space="preserve">nearest first aid kit </w:t>
            </w:r>
          </w:p>
        </w:tc>
        <w:tc>
          <w:tcPr>
            <w:tcW w:w="5328" w:type="dxa"/>
          </w:tcPr>
          <w:p w14:paraId="4EEBBC65" w14:textId="4F6E15A7" w:rsidR="00585DE0" w:rsidRPr="007C6787" w:rsidRDefault="00E72209" w:rsidP="00E72209">
            <w:pPr>
              <w:tabs>
                <w:tab w:val="left" w:pos="-720"/>
              </w:tabs>
              <w:suppressAutoHyphens/>
              <w:rPr>
                <w:rFonts w:ascii="Times New Roman" w:hAnsi="Times New Roman"/>
                <w:szCs w:val="24"/>
                <w:lang w:bidi="x-none"/>
              </w:rPr>
            </w:pPr>
            <w:r>
              <w:rPr>
                <w:rFonts w:ascii="Times New Roman" w:hAnsi="Times New Roman"/>
                <w:szCs w:val="24"/>
                <w:lang w:bidi="x-none"/>
              </w:rPr>
              <w:t>inside the classroom near the northwest door</w:t>
            </w:r>
            <w:r w:rsidR="00585DE0" w:rsidRPr="007C6787">
              <w:rPr>
                <w:rFonts w:ascii="Times New Roman" w:hAnsi="Times New Roman"/>
                <w:szCs w:val="24"/>
                <w:lang w:bidi="x-none"/>
              </w:rPr>
              <w:t xml:space="preserve"> </w:t>
            </w:r>
          </w:p>
        </w:tc>
      </w:tr>
      <w:tr w:rsidR="00585DE0" w:rsidRPr="007C6787" w14:paraId="617A66C5" w14:textId="77777777">
        <w:tc>
          <w:tcPr>
            <w:tcW w:w="5328" w:type="dxa"/>
          </w:tcPr>
          <w:p w14:paraId="51A005B6"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nearest flashlight</w:t>
            </w:r>
          </w:p>
        </w:tc>
        <w:tc>
          <w:tcPr>
            <w:tcW w:w="5328" w:type="dxa"/>
          </w:tcPr>
          <w:p w14:paraId="0307E8CB" w14:textId="77777777" w:rsidR="00585DE0" w:rsidRPr="007C6787" w:rsidRDefault="00B47E39">
            <w:pPr>
              <w:tabs>
                <w:tab w:val="left" w:pos="-720"/>
              </w:tabs>
              <w:suppressAutoHyphens/>
              <w:rPr>
                <w:rFonts w:ascii="Times New Roman" w:hAnsi="Times New Roman"/>
                <w:szCs w:val="24"/>
                <w:lang w:bidi="x-none"/>
              </w:rPr>
            </w:pPr>
            <w:r w:rsidRPr="007C6787">
              <w:rPr>
                <w:rFonts w:ascii="Times New Roman" w:hAnsi="Times New Roman"/>
                <w:szCs w:val="24"/>
                <w:lang w:bidi="x-none"/>
              </w:rPr>
              <w:t>h</w:t>
            </w:r>
            <w:r w:rsidR="00BC18F3" w:rsidRPr="007C6787">
              <w:rPr>
                <w:rFonts w:ascii="Times New Roman" w:hAnsi="Times New Roman"/>
                <w:szCs w:val="24"/>
                <w:lang w:bidi="x-none"/>
              </w:rPr>
              <w:t>opefully your pack, book bag, or purse</w:t>
            </w:r>
          </w:p>
        </w:tc>
      </w:tr>
      <w:tr w:rsidR="00585DE0" w:rsidRPr="007C6787" w14:paraId="0DD95ECC" w14:textId="77777777">
        <w:tc>
          <w:tcPr>
            <w:tcW w:w="5328" w:type="dxa"/>
          </w:tcPr>
          <w:p w14:paraId="2FC58829" w14:textId="77777777" w:rsidR="00585DE0" w:rsidRPr="007C6787" w:rsidRDefault="00585DE0">
            <w:pPr>
              <w:tabs>
                <w:tab w:val="left" w:pos="-720"/>
              </w:tabs>
              <w:suppressAutoHyphens/>
              <w:rPr>
                <w:rFonts w:ascii="Times New Roman" w:hAnsi="Times New Roman"/>
                <w:szCs w:val="24"/>
                <w:lang w:bidi="x-none"/>
              </w:rPr>
            </w:pPr>
            <w:r w:rsidRPr="007C6787">
              <w:rPr>
                <w:rFonts w:ascii="Times New Roman" w:hAnsi="Times New Roman"/>
                <w:szCs w:val="24"/>
                <w:lang w:bidi="x-none"/>
              </w:rPr>
              <w:t>nearest automatic external defibrillator (A.E.D)</w:t>
            </w:r>
          </w:p>
        </w:tc>
        <w:tc>
          <w:tcPr>
            <w:tcW w:w="5328" w:type="dxa"/>
          </w:tcPr>
          <w:p w14:paraId="48054949" w14:textId="6770AE9C" w:rsidR="00585DE0" w:rsidRPr="007C6787" w:rsidRDefault="00251035" w:rsidP="00E72209">
            <w:pPr>
              <w:tabs>
                <w:tab w:val="left" w:pos="-720"/>
              </w:tabs>
              <w:suppressAutoHyphens/>
              <w:rPr>
                <w:rFonts w:ascii="Times New Roman" w:hAnsi="Times New Roman"/>
                <w:szCs w:val="24"/>
                <w:lang w:bidi="x-none"/>
              </w:rPr>
            </w:pPr>
            <w:r w:rsidRPr="007C6787">
              <w:rPr>
                <w:rFonts w:ascii="Times New Roman" w:hAnsi="Times New Roman"/>
                <w:szCs w:val="24"/>
                <w:lang w:bidi="x-none"/>
              </w:rPr>
              <w:t>o</w:t>
            </w:r>
            <w:r w:rsidR="00D66A3D" w:rsidRPr="007C6787">
              <w:rPr>
                <w:rFonts w:ascii="Times New Roman" w:hAnsi="Times New Roman"/>
                <w:szCs w:val="24"/>
                <w:lang w:bidi="x-none"/>
              </w:rPr>
              <w:t xml:space="preserve">utside </w:t>
            </w:r>
            <w:r w:rsidR="00E72209">
              <w:rPr>
                <w:rFonts w:ascii="Times New Roman" w:hAnsi="Times New Roman"/>
                <w:szCs w:val="24"/>
                <w:lang w:bidi="x-none"/>
              </w:rPr>
              <w:t>V-4</w:t>
            </w:r>
          </w:p>
        </w:tc>
      </w:tr>
    </w:tbl>
    <w:p w14:paraId="2C05280D" w14:textId="77777777" w:rsidR="00715723" w:rsidRPr="007C6787" w:rsidRDefault="00715723" w:rsidP="008234E0">
      <w:pPr>
        <w:rPr>
          <w:rFonts w:ascii="Times New Roman" w:hAnsi="Times New Roman"/>
          <w:b/>
          <w:szCs w:val="24"/>
        </w:rPr>
      </w:pPr>
    </w:p>
    <w:p w14:paraId="5AD18A34" w14:textId="77777777" w:rsidR="00715723" w:rsidRPr="007C6787" w:rsidRDefault="00715723" w:rsidP="00715723">
      <w:pPr>
        <w:tabs>
          <w:tab w:val="center" w:pos="4902"/>
        </w:tabs>
        <w:suppressAutoHyphens/>
        <w:ind w:right="705"/>
        <w:outlineLvl w:val="0"/>
        <w:rPr>
          <w:rFonts w:ascii="Times New Roman" w:hAnsi="Times New Roman"/>
          <w:szCs w:val="24"/>
        </w:rPr>
      </w:pPr>
      <w:r w:rsidRPr="007C6787">
        <w:rPr>
          <w:rFonts w:ascii="Times New Roman" w:hAnsi="Times New Roman"/>
          <w:b/>
          <w:szCs w:val="24"/>
          <w:u w:val="single"/>
        </w:rPr>
        <w:t>FIELD TRIP GUIDELINES</w:t>
      </w:r>
    </w:p>
    <w:p w14:paraId="33AFC3E2" w14:textId="6CCD0762" w:rsidR="00715723" w:rsidRPr="007C6787" w:rsidRDefault="00715723" w:rsidP="00715723">
      <w:pPr>
        <w:tabs>
          <w:tab w:val="left" w:pos="0"/>
        </w:tabs>
        <w:suppressAutoHyphens/>
        <w:ind w:right="705"/>
        <w:rPr>
          <w:rFonts w:ascii="Times New Roman" w:hAnsi="Times New Roman"/>
          <w:szCs w:val="24"/>
        </w:rPr>
      </w:pPr>
      <w:r w:rsidRPr="007C6787">
        <w:rPr>
          <w:rFonts w:ascii="Times New Roman" w:hAnsi="Times New Roman"/>
          <w:szCs w:val="24"/>
        </w:rPr>
        <w:tab/>
      </w:r>
      <w:r w:rsidR="00043265">
        <w:rPr>
          <w:rFonts w:ascii="Times New Roman" w:hAnsi="Times New Roman"/>
          <w:szCs w:val="24"/>
        </w:rPr>
        <w:t xml:space="preserve">Carpooling is highly encouraged, but please offer gas money to drivers!  </w:t>
      </w:r>
      <w:r w:rsidR="0085401A">
        <w:rPr>
          <w:rFonts w:ascii="Times New Roman" w:hAnsi="Times New Roman"/>
          <w:szCs w:val="24"/>
        </w:rPr>
        <w:t xml:space="preserve">Additional information will be provided for all the field trips planned. </w:t>
      </w:r>
      <w:r w:rsidR="00043265">
        <w:rPr>
          <w:rFonts w:ascii="Times New Roman" w:hAnsi="Times New Roman"/>
          <w:szCs w:val="24"/>
        </w:rPr>
        <w:t xml:space="preserve">We </w:t>
      </w:r>
      <w:r w:rsidR="00626F9A" w:rsidRPr="007C6787">
        <w:rPr>
          <w:rFonts w:ascii="Times New Roman" w:hAnsi="Times New Roman"/>
          <w:szCs w:val="24"/>
        </w:rPr>
        <w:t xml:space="preserve">have to comply with state and institutional regulations, policies, and laws. </w:t>
      </w:r>
      <w:r w:rsidRPr="007C6787">
        <w:rPr>
          <w:rFonts w:ascii="Times New Roman" w:hAnsi="Times New Roman"/>
          <w:szCs w:val="24"/>
        </w:rPr>
        <w:t>All of our field trips are off</w:t>
      </w:r>
      <w:r w:rsidR="00F54FC3">
        <w:rPr>
          <w:rFonts w:ascii="Times New Roman" w:hAnsi="Times New Roman"/>
          <w:szCs w:val="24"/>
        </w:rPr>
        <w:t xml:space="preserve"> campus in areas that have potential </w:t>
      </w:r>
      <w:r w:rsidRPr="007C6787">
        <w:rPr>
          <w:rFonts w:ascii="Times New Roman" w:hAnsi="Times New Roman"/>
          <w:szCs w:val="24"/>
        </w:rPr>
        <w:t xml:space="preserve">objective and environmental hazards. </w:t>
      </w:r>
    </w:p>
    <w:p w14:paraId="0AD42AD8" w14:textId="2845BC73" w:rsidR="00715723" w:rsidRPr="007C6787" w:rsidRDefault="00715723" w:rsidP="00B55C24">
      <w:pPr>
        <w:pStyle w:val="BulletList1"/>
        <w:rPr>
          <w:rFonts w:ascii="Times New Roman" w:hAnsi="Times New Roman"/>
        </w:rPr>
      </w:pPr>
      <w:r w:rsidRPr="007C6787">
        <w:rPr>
          <w:rFonts w:ascii="Times New Roman" w:hAnsi="Times New Roman"/>
        </w:rPr>
        <w:t>In your motor vehicl</w:t>
      </w:r>
      <w:r w:rsidR="00626F9A" w:rsidRPr="007C6787">
        <w:rPr>
          <w:rFonts w:ascii="Times New Roman" w:hAnsi="Times New Roman"/>
        </w:rPr>
        <w:t xml:space="preserve">es:  </w:t>
      </w:r>
      <w:r w:rsidRPr="007C6787">
        <w:rPr>
          <w:rFonts w:ascii="Times New Roman" w:hAnsi="Times New Roman"/>
        </w:rPr>
        <w:t xml:space="preserve">Vehicle must have valid </w:t>
      </w:r>
      <w:r w:rsidR="00A378CC">
        <w:rPr>
          <w:rFonts w:ascii="Times New Roman" w:hAnsi="Times New Roman"/>
        </w:rPr>
        <w:t xml:space="preserve">required </w:t>
      </w:r>
      <w:r w:rsidR="00626F9A" w:rsidRPr="007C6787">
        <w:rPr>
          <w:rFonts w:ascii="Times New Roman" w:hAnsi="Times New Roman"/>
        </w:rPr>
        <w:t xml:space="preserve">state minimum </w:t>
      </w:r>
      <w:r w:rsidR="00A37413">
        <w:rPr>
          <w:rFonts w:ascii="Times New Roman" w:hAnsi="Times New Roman"/>
        </w:rPr>
        <w:t xml:space="preserve">liability </w:t>
      </w:r>
      <w:r w:rsidR="00626F9A" w:rsidRPr="007C6787">
        <w:rPr>
          <w:rFonts w:ascii="Times New Roman" w:hAnsi="Times New Roman"/>
        </w:rPr>
        <w:t>&amp; medi</w:t>
      </w:r>
      <w:r w:rsidR="00A378CC">
        <w:rPr>
          <w:rFonts w:ascii="Times New Roman" w:hAnsi="Times New Roman"/>
        </w:rPr>
        <w:t xml:space="preserve">cal </w:t>
      </w:r>
      <w:r w:rsidR="00A37413">
        <w:rPr>
          <w:rFonts w:ascii="Times New Roman" w:hAnsi="Times New Roman"/>
        </w:rPr>
        <w:t xml:space="preserve">insurance </w:t>
      </w:r>
      <w:r w:rsidR="00A378CC">
        <w:rPr>
          <w:rFonts w:ascii="Times New Roman" w:hAnsi="Times New Roman"/>
        </w:rPr>
        <w:t>coverage.  D</w:t>
      </w:r>
      <w:r w:rsidRPr="007C6787">
        <w:rPr>
          <w:rFonts w:ascii="Times New Roman" w:hAnsi="Times New Roman"/>
        </w:rPr>
        <w:t>rivers must follow all vehicle code laws</w:t>
      </w:r>
      <w:r w:rsidR="00626F9A" w:rsidRPr="007C6787">
        <w:rPr>
          <w:rFonts w:ascii="Times New Roman" w:hAnsi="Times New Roman"/>
        </w:rPr>
        <w:t>, and v</w:t>
      </w:r>
      <w:r w:rsidRPr="007C6787">
        <w:rPr>
          <w:rFonts w:ascii="Times New Roman" w:hAnsi="Times New Roman"/>
        </w:rPr>
        <w:t>ehicle must have seat belts for each passenger</w:t>
      </w:r>
    </w:p>
    <w:p w14:paraId="25E3AE9F" w14:textId="0F49CC82" w:rsidR="00715723" w:rsidRPr="007C6787" w:rsidRDefault="00715723" w:rsidP="00B55C24">
      <w:pPr>
        <w:pStyle w:val="BulletList1"/>
        <w:rPr>
          <w:rFonts w:ascii="Times New Roman" w:hAnsi="Times New Roman"/>
        </w:rPr>
      </w:pPr>
      <w:r w:rsidRPr="007C6787">
        <w:rPr>
          <w:rFonts w:ascii="Times New Roman" w:hAnsi="Times New Roman"/>
        </w:rPr>
        <w:t>Clothing must be appropriate for weather (including hot sunny or cold/rainy weather)</w:t>
      </w:r>
    </w:p>
    <w:p w14:paraId="0ED7C53B" w14:textId="564BA369" w:rsidR="00715723" w:rsidRPr="007C6787" w:rsidRDefault="00715723" w:rsidP="00B55C24">
      <w:pPr>
        <w:pStyle w:val="BulletList1"/>
        <w:rPr>
          <w:rFonts w:ascii="Times New Roman" w:hAnsi="Times New Roman"/>
        </w:rPr>
      </w:pPr>
      <w:r w:rsidRPr="007C6787">
        <w:rPr>
          <w:rFonts w:ascii="Times New Roman" w:hAnsi="Times New Roman"/>
        </w:rPr>
        <w:t xml:space="preserve">No alcoholic beverages (regardless of your age) or any </w:t>
      </w:r>
      <w:r w:rsidR="00A37413">
        <w:rPr>
          <w:rFonts w:ascii="Times New Roman" w:hAnsi="Times New Roman"/>
        </w:rPr>
        <w:t xml:space="preserve">prohibited </w:t>
      </w:r>
      <w:r w:rsidRPr="007C6787">
        <w:rPr>
          <w:rFonts w:ascii="Times New Roman" w:hAnsi="Times New Roman"/>
        </w:rPr>
        <w:t>controlled substances are permitted at any time or any location dur</w:t>
      </w:r>
      <w:r w:rsidR="00626F9A" w:rsidRPr="007C6787">
        <w:rPr>
          <w:rFonts w:ascii="Times New Roman" w:hAnsi="Times New Roman"/>
        </w:rPr>
        <w:t>ing field trips. This includes at an</w:t>
      </w:r>
      <w:r w:rsidRPr="007C6787">
        <w:rPr>
          <w:rFonts w:ascii="Times New Roman" w:hAnsi="Times New Roman"/>
        </w:rPr>
        <w:t xml:space="preserve">d while in transit to and from field trip site.  </w:t>
      </w:r>
    </w:p>
    <w:p w14:paraId="384B452F" w14:textId="382C8715" w:rsidR="00715723" w:rsidRPr="007C6787" w:rsidRDefault="00715723" w:rsidP="00B55C24">
      <w:pPr>
        <w:pStyle w:val="BulletList1"/>
        <w:rPr>
          <w:rFonts w:ascii="Times New Roman" w:hAnsi="Times New Roman"/>
        </w:rPr>
      </w:pPr>
      <w:r w:rsidRPr="007C6787">
        <w:rPr>
          <w:rFonts w:ascii="Times New Roman" w:hAnsi="Times New Roman"/>
        </w:rPr>
        <w:t xml:space="preserve">Report </w:t>
      </w:r>
      <w:r w:rsidRPr="007C6787">
        <w:rPr>
          <w:rFonts w:ascii="Times New Roman" w:hAnsi="Times New Roman"/>
          <w:u w:val="single"/>
        </w:rPr>
        <w:t>all</w:t>
      </w:r>
      <w:r w:rsidRPr="007C6787">
        <w:rPr>
          <w:rFonts w:ascii="Times New Roman" w:hAnsi="Times New Roman"/>
        </w:rPr>
        <w:t xml:space="preserve"> injuries to </w:t>
      </w:r>
      <w:r w:rsidR="00F44CD7">
        <w:rPr>
          <w:rFonts w:ascii="Times New Roman" w:hAnsi="Times New Roman"/>
        </w:rPr>
        <w:t>me</w:t>
      </w:r>
      <w:r w:rsidRPr="007C6787">
        <w:rPr>
          <w:rFonts w:ascii="Times New Roman" w:hAnsi="Times New Roman"/>
        </w:rPr>
        <w:t xml:space="preserve"> immediately.</w:t>
      </w:r>
    </w:p>
    <w:p w14:paraId="2C4D5F3B" w14:textId="1D809AFD" w:rsidR="00715723" w:rsidRPr="007C6787" w:rsidRDefault="00715723" w:rsidP="00B55C24">
      <w:pPr>
        <w:pStyle w:val="BulletList1"/>
        <w:rPr>
          <w:rFonts w:ascii="Times New Roman" w:hAnsi="Times New Roman"/>
        </w:rPr>
      </w:pPr>
      <w:r w:rsidRPr="007C6787">
        <w:rPr>
          <w:rFonts w:ascii="Times New Roman" w:hAnsi="Times New Roman"/>
        </w:rPr>
        <w:t>No firearms</w:t>
      </w:r>
      <w:r w:rsidR="00223FEB" w:rsidRPr="007C6787">
        <w:rPr>
          <w:rFonts w:ascii="Times New Roman" w:hAnsi="Times New Roman"/>
        </w:rPr>
        <w:t xml:space="preserve"> or devices capable of firing a projectile</w:t>
      </w:r>
      <w:r w:rsidRPr="007C6787">
        <w:rPr>
          <w:rFonts w:ascii="Times New Roman" w:hAnsi="Times New Roman"/>
        </w:rPr>
        <w:t>, period!</w:t>
      </w:r>
      <w:r w:rsidR="00223FEB" w:rsidRPr="007C6787">
        <w:rPr>
          <w:rFonts w:ascii="Times New Roman" w:hAnsi="Times New Roman"/>
        </w:rPr>
        <w:t xml:space="preserve">  </w:t>
      </w:r>
      <w:r w:rsidR="0046099F" w:rsidRPr="007C6787">
        <w:rPr>
          <w:rFonts w:ascii="Times New Roman" w:hAnsi="Times New Roman"/>
        </w:rPr>
        <w:t>This includes</w:t>
      </w:r>
      <w:r w:rsidR="00223FEB" w:rsidRPr="007C6787">
        <w:rPr>
          <w:rFonts w:ascii="Times New Roman" w:hAnsi="Times New Roman"/>
        </w:rPr>
        <w:t xml:space="preserve"> </w:t>
      </w:r>
      <w:r w:rsidR="00A378CC">
        <w:rPr>
          <w:rFonts w:ascii="Times New Roman" w:hAnsi="Times New Roman"/>
        </w:rPr>
        <w:t xml:space="preserve">but not limited to </w:t>
      </w:r>
      <w:r w:rsidR="00223FEB" w:rsidRPr="007C6787">
        <w:rPr>
          <w:rFonts w:ascii="Times New Roman" w:hAnsi="Times New Roman"/>
        </w:rPr>
        <w:t xml:space="preserve">firearms, </w:t>
      </w:r>
      <w:r w:rsidR="005877F2" w:rsidRPr="007C6787">
        <w:rPr>
          <w:rFonts w:ascii="Times New Roman" w:hAnsi="Times New Roman"/>
        </w:rPr>
        <w:t>blowguns, paintball guns, sling</w:t>
      </w:r>
      <w:r w:rsidR="00223FEB" w:rsidRPr="007C6787">
        <w:rPr>
          <w:rFonts w:ascii="Times New Roman" w:hAnsi="Times New Roman"/>
        </w:rPr>
        <w:t xml:space="preserve">shots, archery equipment, </w:t>
      </w:r>
      <w:r w:rsidR="000E750F" w:rsidRPr="007C6787">
        <w:rPr>
          <w:rFonts w:ascii="Times New Roman" w:hAnsi="Times New Roman"/>
        </w:rPr>
        <w:t xml:space="preserve">and </w:t>
      </w:r>
      <w:r w:rsidR="00043265">
        <w:rPr>
          <w:rFonts w:ascii="Times New Roman" w:hAnsi="Times New Roman"/>
        </w:rPr>
        <w:t>other weapons.</w:t>
      </w:r>
      <w:r w:rsidR="00223FEB" w:rsidRPr="007C6787">
        <w:rPr>
          <w:rFonts w:ascii="Times New Roman" w:hAnsi="Times New Roman"/>
        </w:rPr>
        <w:t xml:space="preserve">  </w:t>
      </w:r>
    </w:p>
    <w:p w14:paraId="6C757882" w14:textId="2710FD0F" w:rsidR="00043265" w:rsidRPr="005071F4" w:rsidRDefault="00715723" w:rsidP="005071F4">
      <w:pPr>
        <w:pStyle w:val="BulletList1"/>
        <w:rPr>
          <w:rFonts w:ascii="Times New Roman" w:hAnsi="Times New Roman"/>
          <w:b/>
          <w:u w:val="single"/>
        </w:rPr>
      </w:pPr>
      <w:r w:rsidRPr="007C6787">
        <w:rPr>
          <w:rFonts w:ascii="Times New Roman" w:hAnsi="Times New Roman"/>
        </w:rPr>
        <w:t>You must sign the WVC Waiver of Liability &amp; Medical Information form before you can participate on any activity or field trip.</w:t>
      </w:r>
    </w:p>
    <w:p w14:paraId="3263D042" w14:textId="77777777" w:rsidR="00043265" w:rsidRPr="00043265" w:rsidRDefault="00043265" w:rsidP="00043265">
      <w:pPr>
        <w:pStyle w:val="BulletList1"/>
        <w:numPr>
          <w:ilvl w:val="0"/>
          <w:numId w:val="0"/>
        </w:numPr>
        <w:ind w:left="720" w:hanging="360"/>
        <w:rPr>
          <w:rFonts w:ascii="Times New Roman" w:hAnsi="Times New Roman"/>
          <w:b/>
          <w:u w:val="single"/>
        </w:rPr>
      </w:pPr>
    </w:p>
    <w:p w14:paraId="7FFB42BA" w14:textId="4CDC32B0" w:rsidR="00C57604" w:rsidRPr="007C6787" w:rsidRDefault="00C57604" w:rsidP="00C57604">
      <w:pPr>
        <w:widowControl w:val="0"/>
        <w:autoSpaceDE w:val="0"/>
        <w:autoSpaceDN w:val="0"/>
        <w:adjustRightInd w:val="0"/>
        <w:rPr>
          <w:rFonts w:ascii="Times New Roman" w:hAnsi="Times New Roman"/>
          <w:szCs w:val="24"/>
        </w:rPr>
      </w:pPr>
      <w:r w:rsidRPr="007C6787">
        <w:rPr>
          <w:rFonts w:ascii="Times New Roman" w:hAnsi="Times New Roman"/>
          <w:b/>
          <w:bCs/>
          <w:szCs w:val="24"/>
          <w:u w:val="single"/>
        </w:rPr>
        <w:t>S</w:t>
      </w:r>
      <w:r w:rsidR="0083423F" w:rsidRPr="007C6787">
        <w:rPr>
          <w:rFonts w:ascii="Times New Roman" w:hAnsi="Times New Roman"/>
          <w:b/>
          <w:bCs/>
          <w:szCs w:val="24"/>
          <w:u w:val="single"/>
        </w:rPr>
        <w:t>PECIAL INFORMATION</w:t>
      </w:r>
    </w:p>
    <w:p w14:paraId="653BD13B" w14:textId="796C4C5C" w:rsidR="00C57604" w:rsidRPr="007C6787" w:rsidRDefault="00C57604" w:rsidP="006C0CAE">
      <w:pPr>
        <w:widowControl w:val="0"/>
        <w:autoSpaceDE w:val="0"/>
        <w:autoSpaceDN w:val="0"/>
        <w:adjustRightInd w:val="0"/>
        <w:ind w:firstLine="720"/>
        <w:rPr>
          <w:rFonts w:ascii="Times New Roman" w:hAnsi="Times New Roman"/>
          <w:szCs w:val="24"/>
        </w:rPr>
      </w:pPr>
      <w:r w:rsidRPr="007C6787">
        <w:rPr>
          <w:rFonts w:ascii="Times New Roman" w:hAnsi="Times New Roman"/>
          <w:szCs w:val="24"/>
        </w:rPr>
        <w:t xml:space="preserve">The underlying theme for this </w:t>
      </w:r>
      <w:r w:rsidR="00F40C22" w:rsidRPr="007C6787">
        <w:rPr>
          <w:rFonts w:ascii="Times New Roman" w:hAnsi="Times New Roman"/>
          <w:szCs w:val="24"/>
        </w:rPr>
        <w:t>course is to provide you</w:t>
      </w:r>
      <w:r w:rsidRPr="007C6787">
        <w:rPr>
          <w:rFonts w:ascii="Times New Roman" w:hAnsi="Times New Roman"/>
          <w:szCs w:val="24"/>
        </w:rPr>
        <w:t xml:space="preserve"> with a sense and experience of what it's like to have interpretative responsibilities.  In short, the efforts and joys of environmental</w:t>
      </w:r>
      <w:r w:rsidR="005F60D3" w:rsidRPr="007C6787">
        <w:rPr>
          <w:rFonts w:ascii="Times New Roman" w:hAnsi="Times New Roman"/>
          <w:szCs w:val="24"/>
        </w:rPr>
        <w:t xml:space="preserve"> (natural)</w:t>
      </w:r>
      <w:r w:rsidRPr="007C6787">
        <w:rPr>
          <w:rFonts w:ascii="Times New Roman" w:hAnsi="Times New Roman"/>
          <w:szCs w:val="24"/>
        </w:rPr>
        <w:t xml:space="preserve"> </w:t>
      </w:r>
      <w:r w:rsidR="005F60D3" w:rsidRPr="007C6787">
        <w:rPr>
          <w:rFonts w:ascii="Times New Roman" w:hAnsi="Times New Roman"/>
          <w:szCs w:val="24"/>
        </w:rPr>
        <w:t xml:space="preserve">and cultural resource </w:t>
      </w:r>
      <w:r w:rsidRPr="007C6787">
        <w:rPr>
          <w:rFonts w:ascii="Times New Roman" w:hAnsi="Times New Roman"/>
          <w:szCs w:val="24"/>
        </w:rPr>
        <w:t>interpretation.  Creativ</w:t>
      </w:r>
      <w:r w:rsidR="00A378CC">
        <w:rPr>
          <w:rFonts w:ascii="Times New Roman" w:hAnsi="Times New Roman"/>
          <w:szCs w:val="24"/>
        </w:rPr>
        <w:t xml:space="preserve">ity and experimentation is vital and </w:t>
      </w:r>
      <w:r w:rsidRPr="007C6787">
        <w:rPr>
          <w:rFonts w:ascii="Times New Roman" w:hAnsi="Times New Roman"/>
          <w:szCs w:val="24"/>
        </w:rPr>
        <w:t xml:space="preserve">encouraged.  This course is not a battle pitting </w:t>
      </w:r>
      <w:r w:rsidR="0077260A" w:rsidRPr="007C6787">
        <w:rPr>
          <w:rFonts w:ascii="Times New Roman" w:hAnsi="Times New Roman"/>
          <w:szCs w:val="24"/>
        </w:rPr>
        <w:t>you against me or you a</w:t>
      </w:r>
      <w:r w:rsidRPr="007C6787">
        <w:rPr>
          <w:rFonts w:ascii="Times New Roman" w:hAnsi="Times New Roman"/>
          <w:szCs w:val="24"/>
        </w:rPr>
        <w:t>gainst</w:t>
      </w:r>
      <w:r w:rsidR="0077260A" w:rsidRPr="007C6787">
        <w:rPr>
          <w:rFonts w:ascii="Times New Roman" w:hAnsi="Times New Roman"/>
          <w:szCs w:val="24"/>
        </w:rPr>
        <w:t xml:space="preserve"> each other</w:t>
      </w:r>
      <w:r w:rsidR="005F60D3" w:rsidRPr="007C6787">
        <w:rPr>
          <w:rFonts w:ascii="Times New Roman" w:hAnsi="Times New Roman"/>
          <w:szCs w:val="24"/>
        </w:rPr>
        <w:t xml:space="preserve"> </w:t>
      </w:r>
      <w:r w:rsidRPr="007C6787">
        <w:rPr>
          <w:rFonts w:ascii="Times New Roman" w:hAnsi="Times New Roman"/>
          <w:szCs w:val="24"/>
        </w:rPr>
        <w:t>competing for that 'A'.  Rather</w:t>
      </w:r>
      <w:r w:rsidR="00A378CC">
        <w:rPr>
          <w:rFonts w:ascii="Times New Roman" w:hAnsi="Times New Roman"/>
          <w:szCs w:val="24"/>
        </w:rPr>
        <w:t>,</w:t>
      </w:r>
      <w:r w:rsidRPr="007C6787">
        <w:rPr>
          <w:rFonts w:ascii="Times New Roman" w:hAnsi="Times New Roman"/>
          <w:szCs w:val="24"/>
        </w:rPr>
        <w:t xml:space="preserve"> the greatest challenge most students hav</w:t>
      </w:r>
      <w:r w:rsidR="005F60D3" w:rsidRPr="007C6787">
        <w:rPr>
          <w:rFonts w:ascii="Times New Roman" w:hAnsi="Times New Roman"/>
          <w:szCs w:val="24"/>
        </w:rPr>
        <w:t>e is breaking out of their time-</w:t>
      </w:r>
      <w:r w:rsidRPr="007C6787">
        <w:rPr>
          <w:rFonts w:ascii="Times New Roman" w:hAnsi="Times New Roman"/>
          <w:szCs w:val="24"/>
        </w:rPr>
        <w:t xml:space="preserve">honed conformity and being creative (which includes taking some calculated risks) in front of their peers.   </w:t>
      </w:r>
    </w:p>
    <w:p w14:paraId="42D6A16B" w14:textId="3A393E3B" w:rsidR="00C57604" w:rsidRPr="007C6787" w:rsidRDefault="005F60D3" w:rsidP="00C57604">
      <w:pPr>
        <w:widowControl w:val="0"/>
        <w:autoSpaceDE w:val="0"/>
        <w:autoSpaceDN w:val="0"/>
        <w:adjustRightInd w:val="0"/>
        <w:rPr>
          <w:rFonts w:ascii="Times New Roman" w:hAnsi="Times New Roman"/>
          <w:szCs w:val="24"/>
        </w:rPr>
      </w:pPr>
      <w:r w:rsidRPr="007C6787">
        <w:rPr>
          <w:rFonts w:ascii="Times New Roman" w:hAnsi="Times New Roman"/>
          <w:szCs w:val="24"/>
        </w:rPr>
        <w:tab/>
        <w:t>Some</w:t>
      </w:r>
      <w:r w:rsidR="00C57604" w:rsidRPr="007C6787">
        <w:rPr>
          <w:rFonts w:ascii="Times New Roman" w:hAnsi="Times New Roman"/>
          <w:szCs w:val="24"/>
        </w:rPr>
        <w:t xml:space="preserve"> of the class meetings will be off-campus at various sites around the south bay region.  Additionally, I have arranged for professionals in specific fields and disciplines to assist me in some of the sections.  As I expect all of you to be mentally ready and prepared for each class session I intend to provide you with sufficient advanced notice of </w:t>
      </w:r>
      <w:r w:rsidR="00C57604" w:rsidRPr="007C6787">
        <w:rPr>
          <w:rFonts w:ascii="Times New Roman" w:hAnsi="Times New Roman"/>
          <w:szCs w:val="24"/>
          <w:u w:val="single"/>
        </w:rPr>
        <w:t>any</w:t>
      </w:r>
      <w:r w:rsidR="00C57604" w:rsidRPr="007C6787">
        <w:rPr>
          <w:rFonts w:ascii="Times New Roman" w:hAnsi="Times New Roman"/>
          <w:szCs w:val="24"/>
        </w:rPr>
        <w:t xml:space="preserve"> pertinent schedule changes</w:t>
      </w:r>
      <w:r w:rsidR="003B1C8B" w:rsidRPr="007C6787">
        <w:rPr>
          <w:rFonts w:ascii="Times New Roman" w:hAnsi="Times New Roman"/>
          <w:szCs w:val="24"/>
        </w:rPr>
        <w:t xml:space="preserve"> through announcements, email and on Angel</w:t>
      </w:r>
      <w:r w:rsidR="00C57604" w:rsidRPr="007C6787">
        <w:rPr>
          <w:rFonts w:ascii="Times New Roman" w:hAnsi="Times New Roman"/>
          <w:szCs w:val="24"/>
        </w:rPr>
        <w:t xml:space="preserve">.  But as that </w:t>
      </w:r>
      <w:r w:rsidR="000B3199">
        <w:rPr>
          <w:rFonts w:ascii="Times New Roman" w:hAnsi="Times New Roman"/>
          <w:szCs w:val="24"/>
        </w:rPr>
        <w:t xml:space="preserve">old adage goes, </w:t>
      </w:r>
      <w:r w:rsidR="00C57604" w:rsidRPr="007C6787">
        <w:rPr>
          <w:rFonts w:ascii="Times New Roman" w:hAnsi="Times New Roman"/>
          <w:szCs w:val="24"/>
        </w:rPr>
        <w:t>"</w:t>
      </w:r>
      <w:r w:rsidR="000B3199">
        <w:rPr>
          <w:rFonts w:ascii="Times New Roman" w:hAnsi="Times New Roman"/>
          <w:szCs w:val="24"/>
        </w:rPr>
        <w:t xml:space="preserve">s#$% </w:t>
      </w:r>
      <w:r w:rsidR="00C57604" w:rsidRPr="007C6787">
        <w:rPr>
          <w:rFonts w:ascii="Times New Roman" w:hAnsi="Times New Roman"/>
          <w:szCs w:val="24"/>
        </w:rPr>
        <w:t>happens".  So flexibility and preparedness i</w:t>
      </w:r>
      <w:r w:rsidR="004B6A9A">
        <w:rPr>
          <w:rFonts w:ascii="Times New Roman" w:hAnsi="Times New Roman"/>
          <w:szCs w:val="24"/>
        </w:rPr>
        <w:t>s the name of the game in “nature</w:t>
      </w:r>
      <w:r w:rsidR="00043265">
        <w:rPr>
          <w:rFonts w:ascii="Times New Roman" w:hAnsi="Times New Roman"/>
          <w:szCs w:val="24"/>
        </w:rPr>
        <w:t xml:space="preserve"> </w:t>
      </w:r>
      <w:r w:rsidR="00C57604" w:rsidRPr="007C6787">
        <w:rPr>
          <w:rFonts w:ascii="Times New Roman" w:hAnsi="Times New Roman"/>
          <w:szCs w:val="24"/>
        </w:rPr>
        <w:t>world.</w:t>
      </w:r>
      <w:r w:rsidR="004B6A9A">
        <w:rPr>
          <w:rFonts w:ascii="Times New Roman" w:hAnsi="Times New Roman"/>
          <w:szCs w:val="24"/>
        </w:rPr>
        <w:t>”</w:t>
      </w:r>
      <w:r w:rsidR="00C57604" w:rsidRPr="007C6787">
        <w:rPr>
          <w:rFonts w:ascii="Times New Roman" w:hAnsi="Times New Roman"/>
          <w:szCs w:val="24"/>
        </w:rPr>
        <w:t xml:space="preserve">  </w:t>
      </w:r>
    </w:p>
    <w:p w14:paraId="163C2B7D" w14:textId="02282477" w:rsidR="00C57604" w:rsidRPr="007C6787" w:rsidRDefault="00C57604" w:rsidP="005F60D3">
      <w:pPr>
        <w:widowControl w:val="0"/>
        <w:autoSpaceDE w:val="0"/>
        <w:autoSpaceDN w:val="0"/>
        <w:adjustRightInd w:val="0"/>
        <w:ind w:firstLine="720"/>
        <w:rPr>
          <w:rFonts w:ascii="Times New Roman" w:hAnsi="Times New Roman"/>
          <w:szCs w:val="24"/>
        </w:rPr>
      </w:pPr>
      <w:r w:rsidRPr="007C6787">
        <w:rPr>
          <w:rFonts w:ascii="Times New Roman" w:hAnsi="Times New Roman"/>
          <w:szCs w:val="24"/>
        </w:rPr>
        <w:t xml:space="preserve">As with </w:t>
      </w:r>
      <w:r w:rsidR="004B6A9A">
        <w:rPr>
          <w:rFonts w:ascii="Times New Roman" w:hAnsi="Times New Roman"/>
          <w:szCs w:val="24"/>
        </w:rPr>
        <w:t>other aspects in being a naturalist</w:t>
      </w:r>
      <w:r w:rsidRPr="007C6787">
        <w:rPr>
          <w:rFonts w:ascii="Times New Roman" w:hAnsi="Times New Roman"/>
          <w:szCs w:val="24"/>
        </w:rPr>
        <w:t xml:space="preserve">, the </w:t>
      </w:r>
      <w:r w:rsidR="005F60D3" w:rsidRPr="007C6787">
        <w:rPr>
          <w:rFonts w:ascii="Times New Roman" w:hAnsi="Times New Roman"/>
          <w:szCs w:val="24"/>
        </w:rPr>
        <w:t>interpreter</w:t>
      </w:r>
      <w:r w:rsidRPr="007C6787">
        <w:rPr>
          <w:rFonts w:ascii="Times New Roman" w:hAnsi="Times New Roman"/>
          <w:szCs w:val="24"/>
        </w:rPr>
        <w:t xml:space="preserve"> must be prepared for weather changes, an accident where first aid skills or supplies are necessary, or to identify that white and black bird flying over the lake (even though you are</w:t>
      </w:r>
      <w:r w:rsidR="005F60D3" w:rsidRPr="007C6787">
        <w:rPr>
          <w:rFonts w:ascii="Times New Roman" w:hAnsi="Times New Roman"/>
          <w:szCs w:val="24"/>
        </w:rPr>
        <w:t xml:space="preserve"> doing a flower walk).  This course</w:t>
      </w:r>
      <w:r w:rsidRPr="007C6787">
        <w:rPr>
          <w:rFonts w:ascii="Times New Roman" w:hAnsi="Times New Roman"/>
          <w:szCs w:val="24"/>
        </w:rPr>
        <w:t xml:space="preserve"> requires you to do some (or considerable) </w:t>
      </w:r>
      <w:r w:rsidRPr="007C6787">
        <w:rPr>
          <w:rFonts w:ascii="Times New Roman" w:hAnsi="Times New Roman"/>
          <w:szCs w:val="24"/>
        </w:rPr>
        <w:lastRenderedPageBreak/>
        <w:t xml:space="preserve">preparation.  </w:t>
      </w:r>
    </w:p>
    <w:p w14:paraId="12285937" w14:textId="009573CD" w:rsidR="00050158" w:rsidRPr="007C6787" w:rsidRDefault="005F60D3" w:rsidP="00C57604">
      <w:pPr>
        <w:rPr>
          <w:rFonts w:ascii="Times New Roman" w:hAnsi="Times New Roman"/>
          <w:szCs w:val="24"/>
        </w:rPr>
      </w:pPr>
      <w:r w:rsidRPr="007C6787">
        <w:rPr>
          <w:rFonts w:ascii="Times New Roman" w:hAnsi="Times New Roman"/>
          <w:szCs w:val="24"/>
        </w:rPr>
        <w:tab/>
        <w:t>Some</w:t>
      </w:r>
      <w:r w:rsidR="00C57604" w:rsidRPr="007C6787">
        <w:rPr>
          <w:rFonts w:ascii="Times New Roman" w:hAnsi="Times New Roman"/>
          <w:szCs w:val="24"/>
        </w:rPr>
        <w:t xml:space="preserve"> of our field trips are remote with little or no access </w:t>
      </w:r>
      <w:r w:rsidR="003B1C8B" w:rsidRPr="007C6787">
        <w:rPr>
          <w:rFonts w:ascii="Times New Roman" w:hAnsi="Times New Roman"/>
          <w:szCs w:val="24"/>
        </w:rPr>
        <w:t xml:space="preserve">to </w:t>
      </w:r>
      <w:r w:rsidRPr="007C6787">
        <w:rPr>
          <w:rFonts w:ascii="Times New Roman" w:hAnsi="Times New Roman"/>
          <w:szCs w:val="24"/>
        </w:rPr>
        <w:t>cellular service</w:t>
      </w:r>
      <w:r w:rsidR="00C57604" w:rsidRPr="007C6787">
        <w:rPr>
          <w:rFonts w:ascii="Times New Roman" w:hAnsi="Times New Roman"/>
          <w:szCs w:val="24"/>
        </w:rPr>
        <w:t>.  None have food services</w:t>
      </w:r>
      <w:r w:rsidR="00E72209">
        <w:rPr>
          <w:rFonts w:ascii="Times New Roman" w:hAnsi="Times New Roman"/>
          <w:szCs w:val="24"/>
        </w:rPr>
        <w:t xml:space="preserve"> and some will have limited or no </w:t>
      </w:r>
      <w:r w:rsidR="00C57604" w:rsidRPr="007C6787">
        <w:rPr>
          <w:rFonts w:ascii="Times New Roman" w:hAnsi="Times New Roman"/>
          <w:szCs w:val="24"/>
        </w:rPr>
        <w:t xml:space="preserve">available </w:t>
      </w:r>
      <w:r w:rsidR="003B1C8B" w:rsidRPr="007C6787">
        <w:rPr>
          <w:rFonts w:ascii="Times New Roman" w:hAnsi="Times New Roman"/>
          <w:szCs w:val="24"/>
        </w:rPr>
        <w:t xml:space="preserve">drinking </w:t>
      </w:r>
      <w:r w:rsidR="00C57604" w:rsidRPr="007C6787">
        <w:rPr>
          <w:rFonts w:ascii="Times New Roman" w:hAnsi="Times New Roman"/>
          <w:szCs w:val="24"/>
        </w:rPr>
        <w:t>water.  Many of our trips we will be eating</w:t>
      </w:r>
      <w:r w:rsidR="00E72209">
        <w:rPr>
          <w:rFonts w:ascii="Times New Roman" w:hAnsi="Times New Roman"/>
          <w:szCs w:val="24"/>
        </w:rPr>
        <w:t xml:space="preserve"> lunch</w:t>
      </w:r>
      <w:r w:rsidR="00C57604" w:rsidRPr="007C6787">
        <w:rPr>
          <w:rFonts w:ascii="Times New Roman" w:hAnsi="Times New Roman"/>
          <w:szCs w:val="24"/>
        </w:rPr>
        <w:t xml:space="preserve"> 'on the run' and away from our vehicles.  Plan on "brown bagging" your lunch </w:t>
      </w:r>
      <w:r w:rsidR="00E72209">
        <w:rPr>
          <w:rFonts w:ascii="Times New Roman" w:hAnsi="Times New Roman"/>
          <w:szCs w:val="24"/>
        </w:rPr>
        <w:t>during every field trip.</w:t>
      </w:r>
    </w:p>
    <w:p w14:paraId="1B58C99F" w14:textId="2C1A8DDB" w:rsidR="009D07A9" w:rsidRPr="007C6787" w:rsidRDefault="000B3199" w:rsidP="000E0F8C">
      <w:pPr>
        <w:widowControl w:val="0"/>
        <w:autoSpaceDE w:val="0"/>
        <w:autoSpaceDN w:val="0"/>
        <w:adjustRightInd w:val="0"/>
        <w:ind w:right="360" w:firstLine="720"/>
        <w:rPr>
          <w:rFonts w:ascii="Times New Roman" w:hAnsi="Times New Roman"/>
          <w:szCs w:val="24"/>
        </w:rPr>
      </w:pPr>
      <w:r>
        <w:rPr>
          <w:rFonts w:ascii="Times New Roman" w:hAnsi="Times New Roman"/>
          <w:szCs w:val="24"/>
        </w:rPr>
        <w:t>Y</w:t>
      </w:r>
      <w:r w:rsidR="009D07A9" w:rsidRPr="007C6787">
        <w:rPr>
          <w:rFonts w:ascii="Times New Roman" w:hAnsi="Times New Roman"/>
          <w:szCs w:val="24"/>
        </w:rPr>
        <w:t>ou must be punctual.  Pre-plan your travel time</w:t>
      </w:r>
      <w:r w:rsidR="004B6A9A">
        <w:rPr>
          <w:rFonts w:ascii="Times New Roman" w:hAnsi="Times New Roman"/>
          <w:szCs w:val="24"/>
        </w:rPr>
        <w:t xml:space="preserve"> to the field trip sites.  The</w:t>
      </w:r>
      <w:r w:rsidR="009D07A9" w:rsidRPr="007C6787">
        <w:rPr>
          <w:rFonts w:ascii="Times New Roman" w:hAnsi="Times New Roman"/>
          <w:szCs w:val="24"/>
        </w:rPr>
        <w:t xml:space="preserve"> hours of this course </w:t>
      </w:r>
      <w:r w:rsidR="009D07A9" w:rsidRPr="004058F6">
        <w:rPr>
          <w:rFonts w:ascii="Times New Roman" w:hAnsi="Times New Roman"/>
          <w:szCs w:val="24"/>
        </w:rPr>
        <w:t xml:space="preserve">does </w:t>
      </w:r>
      <w:r w:rsidR="009D07A9" w:rsidRPr="007C6787">
        <w:rPr>
          <w:rFonts w:ascii="Times New Roman" w:hAnsi="Times New Roman"/>
          <w:szCs w:val="24"/>
          <w:u w:val="single"/>
        </w:rPr>
        <w:t>not</w:t>
      </w:r>
      <w:r w:rsidR="009D07A9" w:rsidRPr="007C6787">
        <w:rPr>
          <w:rFonts w:ascii="Times New Roman" w:hAnsi="Times New Roman"/>
          <w:szCs w:val="24"/>
        </w:rPr>
        <w:t xml:space="preserve"> include your travel time.  Know how to get to your destination before you</w:t>
      </w:r>
      <w:r w:rsidR="00F65DB3" w:rsidRPr="007C6787">
        <w:rPr>
          <w:rFonts w:ascii="Times New Roman" w:hAnsi="Times New Roman"/>
          <w:szCs w:val="24"/>
        </w:rPr>
        <w:t xml:space="preserve"> depart</w:t>
      </w:r>
      <w:r>
        <w:rPr>
          <w:rFonts w:ascii="Times New Roman" w:hAnsi="Times New Roman"/>
          <w:szCs w:val="24"/>
        </w:rPr>
        <w:t xml:space="preserve"> and check for any </w:t>
      </w:r>
      <w:r w:rsidR="004058F6">
        <w:rPr>
          <w:rFonts w:ascii="Times New Roman" w:hAnsi="Times New Roman"/>
          <w:szCs w:val="24"/>
        </w:rPr>
        <w:t>existing</w:t>
      </w:r>
      <w:r>
        <w:rPr>
          <w:rFonts w:ascii="Times New Roman" w:hAnsi="Times New Roman"/>
          <w:szCs w:val="24"/>
        </w:rPr>
        <w:t xml:space="preserve"> travel hazards or restrictions</w:t>
      </w:r>
      <w:r w:rsidR="00F65DB3" w:rsidRPr="007C6787">
        <w:rPr>
          <w:rFonts w:ascii="Times New Roman" w:hAnsi="Times New Roman"/>
          <w:szCs w:val="24"/>
        </w:rPr>
        <w:t xml:space="preserve">.  </w:t>
      </w:r>
    </w:p>
    <w:p w14:paraId="0A34A336" w14:textId="26AF6C56" w:rsidR="009D07A9" w:rsidRPr="007C6787" w:rsidRDefault="009D07A9" w:rsidP="00F65DB3">
      <w:pPr>
        <w:widowControl w:val="0"/>
        <w:autoSpaceDE w:val="0"/>
        <w:autoSpaceDN w:val="0"/>
        <w:adjustRightInd w:val="0"/>
        <w:ind w:firstLine="720"/>
        <w:rPr>
          <w:rFonts w:ascii="Times New Roman" w:hAnsi="Times New Roman"/>
          <w:szCs w:val="24"/>
        </w:rPr>
      </w:pPr>
      <w:r w:rsidRPr="007C6787">
        <w:rPr>
          <w:rFonts w:ascii="Times New Roman" w:hAnsi="Times New Roman"/>
          <w:szCs w:val="24"/>
        </w:rPr>
        <w:t xml:space="preserve">The off-site activities are going regardless of the weather.  If you have any doubt, contact me or assume the trip is on.            </w:t>
      </w:r>
    </w:p>
    <w:p w14:paraId="559570BF" w14:textId="61133B6E" w:rsidR="004B6A9A" w:rsidRPr="007C6787" w:rsidRDefault="009D07A9" w:rsidP="004B6A9A">
      <w:pPr>
        <w:widowControl w:val="0"/>
        <w:autoSpaceDE w:val="0"/>
        <w:autoSpaceDN w:val="0"/>
        <w:adjustRightInd w:val="0"/>
        <w:ind w:firstLine="720"/>
        <w:rPr>
          <w:rFonts w:ascii="Times New Roman" w:hAnsi="Times New Roman"/>
          <w:szCs w:val="24"/>
        </w:rPr>
      </w:pPr>
      <w:r w:rsidRPr="007C6787">
        <w:rPr>
          <w:rFonts w:ascii="Times New Roman" w:hAnsi="Times New Roman"/>
          <w:szCs w:val="24"/>
        </w:rPr>
        <w:t>Required equipment will include (but not limited to):</w:t>
      </w:r>
    </w:p>
    <w:p w14:paraId="4CD7FFDA" w14:textId="7664026D"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foul weather gear</w:t>
      </w:r>
      <w:r w:rsidRPr="007C6787">
        <w:rPr>
          <w:rFonts w:ascii="Times New Roman" w:hAnsi="Times New Roman"/>
        </w:rPr>
        <w:tab/>
      </w:r>
      <w:r w:rsidRPr="007C6787">
        <w:rPr>
          <w:rFonts w:ascii="Times New Roman" w:hAnsi="Times New Roman"/>
        </w:rPr>
        <w:tab/>
      </w:r>
    </w:p>
    <w:p w14:paraId="157F3F91" w14:textId="459D2438" w:rsidR="009D07A9" w:rsidRPr="007C6787" w:rsidRDefault="00AA36EB" w:rsidP="00F65DB3">
      <w:pPr>
        <w:pStyle w:val="BulletList1"/>
        <w:numPr>
          <w:ilvl w:val="1"/>
          <w:numId w:val="43"/>
        </w:numPr>
        <w:rPr>
          <w:rFonts w:ascii="Times New Roman" w:hAnsi="Times New Roman"/>
        </w:rPr>
      </w:pPr>
      <w:r>
        <w:rPr>
          <w:rFonts w:ascii="Times New Roman" w:hAnsi="Times New Roman"/>
        </w:rPr>
        <w:t xml:space="preserve">clothing for </w:t>
      </w:r>
      <w:r w:rsidR="009D07A9" w:rsidRPr="007C6787">
        <w:rPr>
          <w:rFonts w:ascii="Times New Roman" w:hAnsi="Times New Roman"/>
        </w:rPr>
        <w:t>cold/hot temperature</w:t>
      </w:r>
      <w:r>
        <w:rPr>
          <w:rFonts w:ascii="Times New Roman" w:hAnsi="Times New Roman"/>
        </w:rPr>
        <w:t>s</w:t>
      </w:r>
    </w:p>
    <w:p w14:paraId="4DB66156" w14:textId="33CC264B"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hiking or sturdy walking shoes/boots</w:t>
      </w:r>
    </w:p>
    <w:p w14:paraId="39DBE851" w14:textId="77777777" w:rsidR="004B6A9A" w:rsidRDefault="009D07A9" w:rsidP="00F65DB3">
      <w:pPr>
        <w:pStyle w:val="BulletList1"/>
        <w:numPr>
          <w:ilvl w:val="1"/>
          <w:numId w:val="43"/>
        </w:numPr>
        <w:rPr>
          <w:rFonts w:ascii="Times New Roman" w:hAnsi="Times New Roman"/>
        </w:rPr>
      </w:pPr>
      <w:r w:rsidRPr="007C6787">
        <w:rPr>
          <w:rFonts w:ascii="Times New Roman" w:hAnsi="Times New Roman"/>
        </w:rPr>
        <w:t>first aid kit</w:t>
      </w:r>
    </w:p>
    <w:p w14:paraId="4E6667E1" w14:textId="5C6C7782"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 xml:space="preserve">personal </w:t>
      </w:r>
      <w:r w:rsidR="00F65DB3" w:rsidRPr="007C6787">
        <w:rPr>
          <w:rFonts w:ascii="Times New Roman" w:hAnsi="Times New Roman"/>
        </w:rPr>
        <w:t xml:space="preserve">medications and </w:t>
      </w:r>
      <w:r w:rsidRPr="007C6787">
        <w:rPr>
          <w:rFonts w:ascii="Times New Roman" w:hAnsi="Times New Roman"/>
        </w:rPr>
        <w:t xml:space="preserve">emergency gear                 </w:t>
      </w:r>
    </w:p>
    <w:p w14:paraId="49ABF529" w14:textId="3EB7DFE8"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headlamp or small flashlight (pen light is okay)</w:t>
      </w:r>
    </w:p>
    <w:p w14:paraId="64E8F83D" w14:textId="38834D9D"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 xml:space="preserve">food and water for 5-7 hours </w:t>
      </w:r>
      <w:r w:rsidR="00AA36EB">
        <w:rPr>
          <w:rFonts w:ascii="Times New Roman" w:hAnsi="Times New Roman"/>
        </w:rPr>
        <w:t xml:space="preserve">of </w:t>
      </w:r>
      <w:r w:rsidRPr="007C6787">
        <w:rPr>
          <w:rFonts w:ascii="Times New Roman" w:hAnsi="Times New Roman"/>
        </w:rPr>
        <w:t>outdoor activities</w:t>
      </w:r>
    </w:p>
    <w:p w14:paraId="58882DE6" w14:textId="165B496B"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 xml:space="preserve">field </w:t>
      </w:r>
      <w:r w:rsidR="00C86C57">
        <w:rPr>
          <w:rFonts w:ascii="Times New Roman" w:hAnsi="Times New Roman"/>
        </w:rPr>
        <w:t xml:space="preserve">journal </w:t>
      </w:r>
      <w:r w:rsidRPr="007C6787">
        <w:rPr>
          <w:rFonts w:ascii="Times New Roman" w:hAnsi="Times New Roman"/>
        </w:rPr>
        <w:t>(we will discuss these in class) &amp; pen/pencil</w:t>
      </w:r>
    </w:p>
    <w:p w14:paraId="7B55C66A" w14:textId="4A2342E4"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knapsack or fanny pack to carry required and optional equipment</w:t>
      </w:r>
    </w:p>
    <w:p w14:paraId="24A9C5FF" w14:textId="29DD9D3A" w:rsidR="009D07A9" w:rsidRPr="007C6787" w:rsidRDefault="009D07A9" w:rsidP="00F65DB3">
      <w:pPr>
        <w:pStyle w:val="BulletList1"/>
        <w:numPr>
          <w:ilvl w:val="1"/>
          <w:numId w:val="43"/>
        </w:numPr>
        <w:rPr>
          <w:rFonts w:ascii="Times New Roman" w:hAnsi="Times New Roman"/>
        </w:rPr>
      </w:pPr>
      <w:r w:rsidRPr="007C6787">
        <w:rPr>
          <w:rFonts w:ascii="Times New Roman" w:hAnsi="Times New Roman"/>
        </w:rPr>
        <w:t xml:space="preserve">money (especially if you are the driver) as there </w:t>
      </w:r>
      <w:r w:rsidR="00AA36EB">
        <w:rPr>
          <w:rFonts w:ascii="Times New Roman" w:hAnsi="Times New Roman"/>
        </w:rPr>
        <w:t xml:space="preserve">may be </w:t>
      </w:r>
      <w:r w:rsidRPr="007C6787">
        <w:rPr>
          <w:rFonts w:ascii="Times New Roman" w:hAnsi="Times New Roman"/>
        </w:rPr>
        <w:t>min</w:t>
      </w:r>
      <w:r w:rsidR="00F65DB3" w:rsidRPr="007C6787">
        <w:rPr>
          <w:rFonts w:ascii="Times New Roman" w:hAnsi="Times New Roman"/>
        </w:rPr>
        <w:t xml:space="preserve">imal use fees and occasional </w:t>
      </w:r>
      <w:r w:rsidRPr="007C6787">
        <w:rPr>
          <w:rFonts w:ascii="Times New Roman" w:hAnsi="Times New Roman"/>
        </w:rPr>
        <w:t>bridge/parking toll</w:t>
      </w:r>
    </w:p>
    <w:p w14:paraId="2AB4A369" w14:textId="794FFD49" w:rsidR="009D07A9" w:rsidRPr="007C6787" w:rsidRDefault="009D07A9" w:rsidP="00121E60">
      <w:pPr>
        <w:widowControl w:val="0"/>
        <w:autoSpaceDE w:val="0"/>
        <w:autoSpaceDN w:val="0"/>
        <w:adjustRightInd w:val="0"/>
        <w:ind w:firstLine="720"/>
        <w:rPr>
          <w:rFonts w:ascii="Times New Roman" w:hAnsi="Times New Roman"/>
          <w:szCs w:val="24"/>
        </w:rPr>
      </w:pPr>
      <w:r w:rsidRPr="007C6787">
        <w:rPr>
          <w:rFonts w:ascii="Times New Roman" w:hAnsi="Times New Roman"/>
          <w:szCs w:val="24"/>
        </w:rPr>
        <w:t xml:space="preserve">Very desirable (but optional) equipment include: </w:t>
      </w:r>
    </w:p>
    <w:p w14:paraId="6EEDB228" w14:textId="706B29C8" w:rsidR="009D07A9" w:rsidRPr="007C6787" w:rsidRDefault="009D07A9" w:rsidP="00121E60">
      <w:pPr>
        <w:pStyle w:val="ListParagraph"/>
        <w:widowControl w:val="0"/>
        <w:numPr>
          <w:ilvl w:val="1"/>
          <w:numId w:val="44"/>
        </w:numPr>
        <w:autoSpaceDE w:val="0"/>
        <w:autoSpaceDN w:val="0"/>
        <w:adjustRightInd w:val="0"/>
        <w:rPr>
          <w:rFonts w:ascii="Times New Roman" w:hAnsi="Times New Roman"/>
          <w:szCs w:val="24"/>
        </w:rPr>
      </w:pPr>
      <w:r w:rsidRPr="007C6787">
        <w:rPr>
          <w:rFonts w:ascii="Times New Roman" w:hAnsi="Times New Roman"/>
          <w:szCs w:val="24"/>
        </w:rPr>
        <w:t>binoculars</w:t>
      </w:r>
    </w:p>
    <w:p w14:paraId="2FD89F85" w14:textId="55E07D5E" w:rsidR="009D07A9" w:rsidRPr="007C6787" w:rsidRDefault="009D07A9" w:rsidP="00121E60">
      <w:pPr>
        <w:pStyle w:val="ListParagraph"/>
        <w:widowControl w:val="0"/>
        <w:numPr>
          <w:ilvl w:val="1"/>
          <w:numId w:val="44"/>
        </w:numPr>
        <w:autoSpaceDE w:val="0"/>
        <w:autoSpaceDN w:val="0"/>
        <w:adjustRightInd w:val="0"/>
        <w:rPr>
          <w:rFonts w:ascii="Times New Roman" w:hAnsi="Times New Roman"/>
          <w:szCs w:val="24"/>
        </w:rPr>
      </w:pPr>
      <w:r w:rsidRPr="007C6787">
        <w:rPr>
          <w:rFonts w:ascii="Times New Roman" w:hAnsi="Times New Roman"/>
          <w:szCs w:val="24"/>
        </w:rPr>
        <w:t>field identification books (bird, mammal, reptile, plant)</w:t>
      </w:r>
    </w:p>
    <w:p w14:paraId="246C75E1" w14:textId="21157EB5" w:rsidR="009D07A9" w:rsidRPr="007C6787" w:rsidRDefault="009D07A9" w:rsidP="00121E60">
      <w:pPr>
        <w:pStyle w:val="ListParagraph"/>
        <w:widowControl w:val="0"/>
        <w:numPr>
          <w:ilvl w:val="1"/>
          <w:numId w:val="44"/>
        </w:numPr>
        <w:autoSpaceDE w:val="0"/>
        <w:autoSpaceDN w:val="0"/>
        <w:adjustRightInd w:val="0"/>
        <w:rPr>
          <w:rFonts w:ascii="Times New Roman" w:hAnsi="Times New Roman"/>
          <w:szCs w:val="24"/>
        </w:rPr>
      </w:pPr>
      <w:r w:rsidRPr="007C6787">
        <w:rPr>
          <w:rFonts w:ascii="Times New Roman" w:hAnsi="Times New Roman"/>
          <w:szCs w:val="24"/>
        </w:rPr>
        <w:t>small hand lens or magnifier</w:t>
      </w:r>
    </w:p>
    <w:p w14:paraId="6FF2F3EE" w14:textId="77777777" w:rsidR="009D07A9" w:rsidRPr="007C6787" w:rsidRDefault="009D07A9" w:rsidP="009D07A9">
      <w:pPr>
        <w:widowControl w:val="0"/>
        <w:autoSpaceDE w:val="0"/>
        <w:autoSpaceDN w:val="0"/>
        <w:adjustRightInd w:val="0"/>
        <w:rPr>
          <w:rFonts w:ascii="Times New Roman" w:hAnsi="Times New Roman"/>
          <w:szCs w:val="24"/>
        </w:rPr>
      </w:pPr>
    </w:p>
    <w:p w14:paraId="5A1DDEF1" w14:textId="114AB0B3" w:rsidR="00B620C1" w:rsidRDefault="00043265" w:rsidP="009D07A9">
      <w:pPr>
        <w:widowControl w:val="0"/>
        <w:autoSpaceDE w:val="0"/>
        <w:autoSpaceDN w:val="0"/>
        <w:adjustRightInd w:val="0"/>
        <w:ind w:right="360"/>
        <w:rPr>
          <w:rFonts w:ascii="Times New Roman" w:hAnsi="Times New Roman"/>
          <w:szCs w:val="24"/>
        </w:rPr>
      </w:pPr>
      <w:r>
        <w:rPr>
          <w:rFonts w:ascii="Times New Roman" w:hAnsi="Times New Roman"/>
          <w:szCs w:val="24"/>
        </w:rPr>
        <w:t>B</w:t>
      </w:r>
      <w:r w:rsidR="009D07A9" w:rsidRPr="007C6787">
        <w:rPr>
          <w:rFonts w:ascii="Times New Roman" w:hAnsi="Times New Roman"/>
          <w:szCs w:val="24"/>
        </w:rPr>
        <w:t>eing independent and field ready all the ti</w:t>
      </w:r>
      <w:r w:rsidR="00121E60" w:rsidRPr="007C6787">
        <w:rPr>
          <w:rFonts w:ascii="Times New Roman" w:hAnsi="Times New Roman"/>
          <w:szCs w:val="24"/>
        </w:rPr>
        <w:t xml:space="preserve">me is part of being an interpreter.  </w:t>
      </w:r>
      <w:r w:rsidR="009D07A9" w:rsidRPr="007C6787">
        <w:rPr>
          <w:rFonts w:ascii="Times New Roman" w:hAnsi="Times New Roman"/>
          <w:szCs w:val="24"/>
        </w:rPr>
        <w:t xml:space="preserve">There may be schedule changes so be prepared at </w:t>
      </w:r>
      <w:r w:rsidR="009D07A9" w:rsidRPr="007C6787">
        <w:rPr>
          <w:rFonts w:ascii="Times New Roman" w:hAnsi="Times New Roman"/>
          <w:szCs w:val="24"/>
          <w:u w:val="single"/>
        </w:rPr>
        <w:t>every</w:t>
      </w:r>
      <w:r w:rsidR="009D07A9" w:rsidRPr="007C6787">
        <w:rPr>
          <w:rFonts w:ascii="Times New Roman" w:hAnsi="Times New Roman"/>
          <w:szCs w:val="24"/>
        </w:rPr>
        <w:t xml:space="preserve"> class meeting.  </w:t>
      </w:r>
    </w:p>
    <w:p w14:paraId="47EDEF26" w14:textId="77777777" w:rsidR="00C82C47" w:rsidRDefault="00C82C47" w:rsidP="009D07A9">
      <w:pPr>
        <w:widowControl w:val="0"/>
        <w:autoSpaceDE w:val="0"/>
        <w:autoSpaceDN w:val="0"/>
        <w:adjustRightInd w:val="0"/>
        <w:ind w:right="360"/>
        <w:rPr>
          <w:rFonts w:ascii="Times New Roman" w:hAnsi="Times New Roman"/>
          <w:szCs w:val="24"/>
        </w:rPr>
      </w:pPr>
    </w:p>
    <w:p w14:paraId="0DFC629E" w14:textId="77777777" w:rsidR="00C82C47" w:rsidRDefault="00C82C47" w:rsidP="009D07A9">
      <w:pPr>
        <w:widowControl w:val="0"/>
        <w:autoSpaceDE w:val="0"/>
        <w:autoSpaceDN w:val="0"/>
        <w:adjustRightInd w:val="0"/>
        <w:ind w:right="360"/>
        <w:rPr>
          <w:rFonts w:ascii="Times New Roman" w:hAnsi="Times New Roman"/>
          <w:szCs w:val="24"/>
        </w:rPr>
      </w:pPr>
    </w:p>
    <w:p w14:paraId="17CE1E72" w14:textId="77777777" w:rsidR="00E10232" w:rsidRPr="007C6787" w:rsidRDefault="00E10232" w:rsidP="00E10232">
      <w:pPr>
        <w:pStyle w:val="Heading1"/>
        <w:rPr>
          <w:rFonts w:ascii="Times New Roman" w:hAnsi="Times New Roman"/>
          <w:sz w:val="24"/>
          <w:szCs w:val="24"/>
        </w:rPr>
      </w:pPr>
      <w:r w:rsidRPr="007C6787">
        <w:rPr>
          <w:rFonts w:ascii="Times New Roman" w:hAnsi="Times New Roman"/>
          <w:sz w:val="24"/>
          <w:szCs w:val="24"/>
        </w:rPr>
        <w:t>COURSE SCHEDULE</w:t>
      </w:r>
    </w:p>
    <w:p w14:paraId="5972BC9A" w14:textId="77777777" w:rsidR="00E10232" w:rsidRPr="007C6787" w:rsidRDefault="00E10232" w:rsidP="00E10232">
      <w:pPr>
        <w:pStyle w:val="Heading1"/>
        <w:rPr>
          <w:rFonts w:ascii="Times New Roman" w:hAnsi="Times New Roman"/>
          <w:b w:val="0"/>
          <w:i/>
          <w:sz w:val="24"/>
          <w:szCs w:val="24"/>
        </w:rPr>
      </w:pPr>
      <w:r w:rsidRPr="007C6787">
        <w:rPr>
          <w:rFonts w:ascii="Times New Roman" w:hAnsi="Times New Roman"/>
          <w:i/>
          <w:sz w:val="24"/>
          <w:szCs w:val="24"/>
        </w:rPr>
        <w:t xml:space="preserve"> (**subject to changes and revisions**</w:t>
      </w:r>
      <w:r w:rsidRPr="007C6787">
        <w:rPr>
          <w:rFonts w:ascii="Times New Roman" w:hAnsi="Times New Roman"/>
          <w:b w:val="0"/>
          <w:i/>
          <w:sz w:val="24"/>
          <w:szCs w:val="24"/>
        </w:rPr>
        <w:t>)</w:t>
      </w:r>
    </w:p>
    <w:p w14:paraId="466E890E" w14:textId="43B5B095" w:rsidR="00811EAD" w:rsidRPr="00811EAD" w:rsidRDefault="00E10232" w:rsidP="00811EAD">
      <w:pPr>
        <w:tabs>
          <w:tab w:val="center" w:pos="5040"/>
        </w:tabs>
        <w:suppressAutoHyphens/>
        <w:rPr>
          <w:rFonts w:ascii="Times New Roman" w:eastAsia="Times New Roman" w:hAnsi="Times New Roman"/>
          <w:szCs w:val="24"/>
        </w:rPr>
      </w:pPr>
      <w:r w:rsidRPr="007C6787">
        <w:rPr>
          <w:rFonts w:ascii="Times New Roman" w:hAnsi="Times New Roman"/>
          <w:i/>
          <w:szCs w:val="24"/>
        </w:rPr>
        <w:tab/>
      </w:r>
      <w:r w:rsidRPr="007C6787">
        <w:rPr>
          <w:rFonts w:ascii="Times New Roman" w:hAnsi="Times New Roman"/>
          <w:b/>
          <w:szCs w:val="24"/>
        </w:rPr>
        <w:t>All classes meet at</w:t>
      </w:r>
      <w:r>
        <w:rPr>
          <w:rFonts w:ascii="Times New Roman" w:hAnsi="Times New Roman"/>
          <w:b/>
          <w:szCs w:val="24"/>
        </w:rPr>
        <w:t xml:space="preserve"> The Village in V-17</w:t>
      </w:r>
      <w:r w:rsidRPr="007C6787">
        <w:rPr>
          <w:rFonts w:ascii="Times New Roman" w:hAnsi="Times New Roman"/>
          <w:b/>
          <w:szCs w:val="24"/>
        </w:rPr>
        <w:t xml:space="preserve"> unless specified!</w:t>
      </w:r>
    </w:p>
    <w:tbl>
      <w:tblPr>
        <w:tblStyle w:val="TableGrid"/>
        <w:tblpPr w:leftFromText="180" w:rightFromText="180" w:vertAnchor="text" w:tblpY="1"/>
        <w:tblOverlap w:val="never"/>
        <w:tblW w:w="0" w:type="auto"/>
        <w:tblLook w:val="04A0" w:firstRow="1" w:lastRow="0" w:firstColumn="1" w:lastColumn="0" w:noHBand="0" w:noVBand="1"/>
      </w:tblPr>
      <w:tblGrid>
        <w:gridCol w:w="1704"/>
        <w:gridCol w:w="2250"/>
        <w:gridCol w:w="6594"/>
      </w:tblGrid>
      <w:tr w:rsidR="003C1BAC" w:rsidRPr="007C6787" w14:paraId="202084FE" w14:textId="77777777" w:rsidTr="003C1BAC">
        <w:tc>
          <w:tcPr>
            <w:tcW w:w="1704" w:type="dxa"/>
          </w:tcPr>
          <w:p w14:paraId="5F861B28" w14:textId="77777777" w:rsidR="00E10232" w:rsidRPr="00312E9B" w:rsidRDefault="00E10232" w:rsidP="00270AB1">
            <w:pPr>
              <w:tabs>
                <w:tab w:val="left" w:pos="-720"/>
                <w:tab w:val="left" w:pos="-360"/>
                <w:tab w:val="left" w:pos="0"/>
              </w:tabs>
              <w:suppressAutoHyphens/>
              <w:ind w:right="-347"/>
              <w:rPr>
                <w:rFonts w:ascii="Times New Roman" w:hAnsi="Times New Roman"/>
                <w:b/>
                <w:sz w:val="22"/>
                <w:szCs w:val="22"/>
              </w:rPr>
            </w:pPr>
            <w:r w:rsidRPr="00312E9B">
              <w:rPr>
                <w:rFonts w:ascii="Times New Roman" w:hAnsi="Times New Roman"/>
                <w:b/>
                <w:sz w:val="22"/>
                <w:szCs w:val="22"/>
              </w:rPr>
              <w:t>DATE</w:t>
            </w:r>
          </w:p>
        </w:tc>
        <w:tc>
          <w:tcPr>
            <w:tcW w:w="2250" w:type="dxa"/>
          </w:tcPr>
          <w:p w14:paraId="36CCC75E" w14:textId="77777777" w:rsidR="00E10232" w:rsidRPr="00312E9B" w:rsidRDefault="00E10232" w:rsidP="00270AB1">
            <w:pPr>
              <w:tabs>
                <w:tab w:val="left" w:pos="-720"/>
                <w:tab w:val="left" w:pos="-360"/>
                <w:tab w:val="left" w:pos="0"/>
              </w:tabs>
              <w:suppressAutoHyphens/>
              <w:ind w:right="-347"/>
              <w:rPr>
                <w:rFonts w:ascii="Times New Roman" w:hAnsi="Times New Roman"/>
                <w:b/>
                <w:sz w:val="22"/>
                <w:szCs w:val="22"/>
              </w:rPr>
            </w:pPr>
            <w:r w:rsidRPr="00312E9B">
              <w:rPr>
                <w:rFonts w:ascii="Times New Roman" w:hAnsi="Times New Roman"/>
                <w:b/>
                <w:sz w:val="22"/>
                <w:szCs w:val="22"/>
              </w:rPr>
              <w:t>LOCATION</w:t>
            </w:r>
          </w:p>
        </w:tc>
        <w:tc>
          <w:tcPr>
            <w:tcW w:w="6594" w:type="dxa"/>
          </w:tcPr>
          <w:p w14:paraId="69092D6C" w14:textId="77777777" w:rsidR="00E10232" w:rsidRPr="00312E9B" w:rsidRDefault="00E10232" w:rsidP="00270AB1">
            <w:pPr>
              <w:tabs>
                <w:tab w:val="left" w:pos="-720"/>
                <w:tab w:val="left" w:pos="-360"/>
                <w:tab w:val="left" w:pos="0"/>
              </w:tabs>
              <w:suppressAutoHyphens/>
              <w:ind w:right="-347"/>
              <w:rPr>
                <w:rFonts w:ascii="Times New Roman" w:hAnsi="Times New Roman"/>
                <w:b/>
                <w:sz w:val="22"/>
                <w:szCs w:val="22"/>
              </w:rPr>
            </w:pPr>
            <w:r w:rsidRPr="00312E9B">
              <w:rPr>
                <w:rFonts w:ascii="Times New Roman" w:hAnsi="Times New Roman"/>
                <w:b/>
                <w:sz w:val="22"/>
                <w:szCs w:val="22"/>
              </w:rPr>
              <w:t>GENERAL SUBJECT AND ACTIVITIES TO BE COVERED</w:t>
            </w:r>
          </w:p>
        </w:tc>
      </w:tr>
      <w:tr w:rsidR="003C1BAC" w:rsidRPr="007C6787" w14:paraId="3A28B3AC" w14:textId="77777777" w:rsidTr="003C1BAC">
        <w:tc>
          <w:tcPr>
            <w:tcW w:w="1704" w:type="dxa"/>
          </w:tcPr>
          <w:p w14:paraId="1A9AC850" w14:textId="77777777" w:rsidR="00E10232" w:rsidRDefault="00E10232" w:rsidP="00270AB1">
            <w:pPr>
              <w:tabs>
                <w:tab w:val="left" w:pos="-720"/>
                <w:tab w:val="left" w:pos="-360"/>
                <w:tab w:val="left" w:pos="0"/>
              </w:tabs>
              <w:suppressAutoHyphens/>
              <w:ind w:right="-347"/>
              <w:rPr>
                <w:rFonts w:ascii="Times New Roman" w:hAnsi="Times New Roman"/>
                <w:sz w:val="22"/>
                <w:szCs w:val="22"/>
              </w:rPr>
            </w:pPr>
          </w:p>
          <w:p w14:paraId="3F0355D7" w14:textId="26CC8CEB" w:rsidR="00E10232" w:rsidRDefault="00587919"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54606F86" w14:textId="77777777" w:rsidR="00E10232" w:rsidRDefault="00C126C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September 1</w:t>
            </w:r>
          </w:p>
          <w:p w14:paraId="7E00FC75" w14:textId="7BBB7CEB" w:rsidR="002B25B9" w:rsidRPr="007C6787" w:rsidRDefault="00F91D8D"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2B25B9">
              <w:rPr>
                <w:rFonts w:ascii="Times New Roman" w:hAnsi="Times New Roman"/>
                <w:sz w:val="22"/>
                <w:szCs w:val="22"/>
              </w:rPr>
              <w:t>pm</w:t>
            </w:r>
          </w:p>
        </w:tc>
        <w:tc>
          <w:tcPr>
            <w:tcW w:w="2250" w:type="dxa"/>
          </w:tcPr>
          <w:p w14:paraId="06E20F2A" w14:textId="77777777" w:rsidR="00E10232" w:rsidRDefault="00E10232" w:rsidP="00270AB1">
            <w:pPr>
              <w:tabs>
                <w:tab w:val="left" w:pos="-720"/>
                <w:tab w:val="left" w:pos="-360"/>
                <w:tab w:val="left" w:pos="0"/>
              </w:tabs>
              <w:suppressAutoHyphens/>
              <w:ind w:right="-347"/>
              <w:rPr>
                <w:rFonts w:ascii="Times New Roman" w:hAnsi="Times New Roman"/>
                <w:sz w:val="22"/>
                <w:szCs w:val="22"/>
              </w:rPr>
            </w:pPr>
          </w:p>
          <w:p w14:paraId="296C7F13" w14:textId="77777777" w:rsidR="00E10232" w:rsidRDefault="00E10232" w:rsidP="00270AB1">
            <w:pPr>
              <w:tabs>
                <w:tab w:val="left" w:pos="-720"/>
                <w:tab w:val="left" w:pos="-360"/>
                <w:tab w:val="left" w:pos="0"/>
              </w:tabs>
              <w:suppressAutoHyphens/>
              <w:ind w:right="-347"/>
              <w:rPr>
                <w:rFonts w:ascii="Times New Roman" w:hAnsi="Times New Roman"/>
                <w:sz w:val="22"/>
                <w:szCs w:val="22"/>
              </w:rPr>
            </w:pPr>
          </w:p>
          <w:p w14:paraId="4253B3F3" w14:textId="77777777" w:rsidR="00E10232" w:rsidRPr="007C6787" w:rsidRDefault="00E1023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0F4A3C02" w14:textId="61E6D5F8" w:rsidR="00E10232" w:rsidRPr="00035B14" w:rsidRDefault="005071F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 xml:space="preserve">Welcomes and introductions: </w:t>
            </w:r>
            <w:r w:rsidR="00C21192" w:rsidRPr="00035B14">
              <w:rPr>
                <w:rFonts w:ascii="Times New Roman" w:hAnsi="Times New Roman"/>
                <w:sz w:val="22"/>
                <w:szCs w:val="22"/>
              </w:rPr>
              <w:t>course overview and expectations</w:t>
            </w:r>
            <w:r w:rsidR="0070064E">
              <w:rPr>
                <w:rFonts w:ascii="Times New Roman" w:hAnsi="Times New Roman"/>
                <w:sz w:val="22"/>
                <w:szCs w:val="22"/>
              </w:rPr>
              <w:t xml:space="preserve"> (Heidi)</w:t>
            </w:r>
          </w:p>
          <w:p w14:paraId="7338B789" w14:textId="044C1997" w:rsidR="006F5638" w:rsidRPr="00035B14" w:rsidRDefault="00C21192" w:rsidP="00270AB1">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 xml:space="preserve">What </w:t>
            </w:r>
            <w:r w:rsidR="006F5638">
              <w:rPr>
                <w:rFonts w:ascii="Times New Roman" w:hAnsi="Times New Roman"/>
                <w:sz w:val="22"/>
                <w:szCs w:val="22"/>
              </w:rPr>
              <w:t xml:space="preserve">is CA Naturalist Certification? Portal and </w:t>
            </w:r>
            <w:proofErr w:type="spellStart"/>
            <w:r w:rsidR="006F5638">
              <w:rPr>
                <w:rFonts w:ascii="Times New Roman" w:hAnsi="Times New Roman"/>
                <w:sz w:val="22"/>
                <w:szCs w:val="22"/>
              </w:rPr>
              <w:t>iNaturalist</w:t>
            </w:r>
            <w:proofErr w:type="spellEnd"/>
            <w:r w:rsidR="0070064E">
              <w:rPr>
                <w:rFonts w:ascii="Times New Roman" w:hAnsi="Times New Roman"/>
                <w:sz w:val="22"/>
                <w:szCs w:val="22"/>
              </w:rPr>
              <w:t xml:space="preserve"> (Julie)</w:t>
            </w:r>
          </w:p>
          <w:p w14:paraId="108725C5" w14:textId="767E638F" w:rsidR="00A71961" w:rsidRPr="00035B14" w:rsidRDefault="00A71961" w:rsidP="00270AB1">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 xml:space="preserve">What is the National Association for Interpretation? </w:t>
            </w:r>
            <w:r w:rsidR="0070064E">
              <w:rPr>
                <w:rFonts w:ascii="Times New Roman" w:hAnsi="Times New Roman"/>
                <w:sz w:val="22"/>
                <w:szCs w:val="22"/>
              </w:rPr>
              <w:t>(Heidi)</w:t>
            </w:r>
          </w:p>
          <w:p w14:paraId="7214C508" w14:textId="2BC0AEFD" w:rsidR="00C21192" w:rsidRDefault="00A71961" w:rsidP="00270AB1">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 xml:space="preserve">What is a </w:t>
            </w:r>
            <w:r w:rsidR="00C21192" w:rsidRPr="00035B14">
              <w:rPr>
                <w:rFonts w:ascii="Times New Roman" w:hAnsi="Times New Roman"/>
                <w:sz w:val="22"/>
                <w:szCs w:val="22"/>
              </w:rPr>
              <w:t>Certified Interpretive Guide?</w:t>
            </w:r>
          </w:p>
          <w:p w14:paraId="61D4C223" w14:textId="13823099" w:rsidR="004C18FF" w:rsidRPr="00043265" w:rsidRDefault="004C18FF"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i/>
                <w:sz w:val="22"/>
                <w:szCs w:val="22"/>
              </w:rPr>
              <w:t>Reading a</w:t>
            </w:r>
            <w:r>
              <w:rPr>
                <w:rFonts w:ascii="Times New Roman" w:hAnsi="Times New Roman"/>
                <w:i/>
                <w:sz w:val="22"/>
                <w:szCs w:val="22"/>
              </w:rPr>
              <w:t>ssignment: Ch. 1</w:t>
            </w:r>
            <w:r w:rsidR="00B620C1">
              <w:rPr>
                <w:rFonts w:ascii="Times New Roman" w:hAnsi="Times New Roman"/>
                <w:i/>
                <w:sz w:val="22"/>
                <w:szCs w:val="22"/>
              </w:rPr>
              <w:t>+8</w:t>
            </w:r>
            <w:r>
              <w:rPr>
                <w:rFonts w:ascii="Times New Roman" w:hAnsi="Times New Roman"/>
                <w:i/>
                <w:sz w:val="22"/>
                <w:szCs w:val="22"/>
              </w:rPr>
              <w:t xml:space="preserve"> (CNH</w:t>
            </w:r>
            <w:r w:rsidR="00B620C1">
              <w:rPr>
                <w:rFonts w:ascii="Times New Roman" w:hAnsi="Times New Roman"/>
                <w:i/>
                <w:sz w:val="22"/>
                <w:szCs w:val="22"/>
              </w:rPr>
              <w:t xml:space="preserve">), </w:t>
            </w:r>
            <w:proofErr w:type="spellStart"/>
            <w:r w:rsidR="00B620C1">
              <w:rPr>
                <w:rFonts w:ascii="Times New Roman" w:hAnsi="Times New Roman"/>
                <w:i/>
                <w:sz w:val="22"/>
                <w:szCs w:val="22"/>
              </w:rPr>
              <w:t>Ch</w:t>
            </w:r>
            <w:proofErr w:type="spellEnd"/>
            <w:r w:rsidR="00B620C1">
              <w:rPr>
                <w:rFonts w:ascii="Times New Roman" w:hAnsi="Times New Roman"/>
                <w:i/>
                <w:sz w:val="22"/>
                <w:szCs w:val="22"/>
              </w:rPr>
              <w:t xml:space="preserve"> 1+2</w:t>
            </w:r>
            <w:r w:rsidRPr="00035B14">
              <w:rPr>
                <w:rFonts w:ascii="Times New Roman" w:hAnsi="Times New Roman"/>
                <w:i/>
                <w:sz w:val="22"/>
                <w:szCs w:val="22"/>
              </w:rPr>
              <w:t xml:space="preserve"> (PI)</w:t>
            </w:r>
          </w:p>
        </w:tc>
      </w:tr>
      <w:tr w:rsidR="003C1BAC" w:rsidRPr="007C6787" w14:paraId="3DCE8EB9" w14:textId="77777777" w:rsidTr="003C1BAC">
        <w:tc>
          <w:tcPr>
            <w:tcW w:w="1704" w:type="dxa"/>
          </w:tcPr>
          <w:p w14:paraId="77674809" w14:textId="07C5934F" w:rsidR="00E10232" w:rsidRDefault="00587919"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504381FF" w14:textId="460E092E" w:rsidR="002B25B9" w:rsidRDefault="00E10232" w:rsidP="00270AB1">
            <w:pPr>
              <w:tabs>
                <w:tab w:val="left" w:pos="-720"/>
                <w:tab w:val="left" w:pos="-360"/>
                <w:tab w:val="left" w:pos="0"/>
              </w:tabs>
              <w:suppressAutoHyphens/>
              <w:ind w:right="-347"/>
              <w:rPr>
                <w:rFonts w:ascii="Times New Roman" w:hAnsi="Times New Roman"/>
                <w:sz w:val="22"/>
                <w:szCs w:val="22"/>
              </w:rPr>
            </w:pPr>
            <w:r w:rsidRPr="007C6787">
              <w:rPr>
                <w:rFonts w:ascii="Times New Roman" w:hAnsi="Times New Roman"/>
                <w:sz w:val="22"/>
                <w:szCs w:val="22"/>
              </w:rPr>
              <w:t xml:space="preserve">September </w:t>
            </w:r>
            <w:r w:rsidR="00C21192">
              <w:rPr>
                <w:rFonts w:ascii="Times New Roman" w:hAnsi="Times New Roman"/>
                <w:sz w:val="22"/>
                <w:szCs w:val="22"/>
              </w:rPr>
              <w:t>8</w:t>
            </w:r>
          </w:p>
          <w:p w14:paraId="23830B6B" w14:textId="378B9BD8" w:rsidR="00E10232" w:rsidRPr="002B25B9" w:rsidRDefault="00F91D8D" w:rsidP="00270AB1">
            <w:pPr>
              <w:rPr>
                <w:rFonts w:ascii="Times New Roman" w:hAnsi="Times New Roman"/>
                <w:sz w:val="22"/>
                <w:szCs w:val="22"/>
              </w:rPr>
            </w:pPr>
            <w:r>
              <w:rPr>
                <w:rFonts w:ascii="Times New Roman" w:hAnsi="Times New Roman"/>
                <w:sz w:val="22"/>
                <w:szCs w:val="22"/>
              </w:rPr>
              <w:t>6pm-9</w:t>
            </w:r>
            <w:r w:rsidR="002B25B9">
              <w:rPr>
                <w:rFonts w:ascii="Times New Roman" w:hAnsi="Times New Roman"/>
                <w:sz w:val="22"/>
                <w:szCs w:val="22"/>
              </w:rPr>
              <w:t>pm</w:t>
            </w:r>
          </w:p>
        </w:tc>
        <w:tc>
          <w:tcPr>
            <w:tcW w:w="2250" w:type="dxa"/>
          </w:tcPr>
          <w:p w14:paraId="48DEEFE0" w14:textId="77777777" w:rsidR="00E10232" w:rsidRDefault="00E10232" w:rsidP="00270AB1">
            <w:pPr>
              <w:tabs>
                <w:tab w:val="left" w:pos="-720"/>
                <w:tab w:val="left" w:pos="-360"/>
                <w:tab w:val="left" w:pos="0"/>
              </w:tabs>
              <w:suppressAutoHyphens/>
              <w:ind w:right="-347"/>
              <w:rPr>
                <w:rFonts w:ascii="Times New Roman" w:hAnsi="Times New Roman"/>
                <w:sz w:val="22"/>
                <w:szCs w:val="22"/>
              </w:rPr>
            </w:pPr>
          </w:p>
          <w:p w14:paraId="039C2D1B" w14:textId="77777777" w:rsidR="00E10232" w:rsidRDefault="00C2119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r w:rsidR="004547AB" w:rsidRPr="007C6787">
              <w:rPr>
                <w:rFonts w:ascii="Times New Roman" w:hAnsi="Times New Roman"/>
                <w:sz w:val="22"/>
                <w:szCs w:val="22"/>
              </w:rPr>
              <w:t xml:space="preserve"> </w:t>
            </w:r>
          </w:p>
          <w:p w14:paraId="7B035029" w14:textId="3FD380D9" w:rsidR="005071F4" w:rsidRPr="007C6787" w:rsidRDefault="005071F4" w:rsidP="00270AB1">
            <w:pPr>
              <w:tabs>
                <w:tab w:val="left" w:pos="-720"/>
                <w:tab w:val="left" w:pos="-360"/>
                <w:tab w:val="left" w:pos="0"/>
              </w:tabs>
              <w:suppressAutoHyphens/>
              <w:ind w:right="-347"/>
              <w:rPr>
                <w:rFonts w:ascii="Times New Roman" w:hAnsi="Times New Roman"/>
                <w:sz w:val="22"/>
                <w:szCs w:val="22"/>
              </w:rPr>
            </w:pPr>
            <w:r w:rsidRPr="005071F4">
              <w:rPr>
                <w:rFonts w:ascii="Times New Roman" w:hAnsi="Times New Roman"/>
                <w:sz w:val="22"/>
                <w:szCs w:val="22"/>
                <w:highlight w:val="yellow"/>
              </w:rPr>
              <w:t>(No HM)</w:t>
            </w:r>
          </w:p>
        </w:tc>
        <w:tc>
          <w:tcPr>
            <w:tcW w:w="6594" w:type="dxa"/>
          </w:tcPr>
          <w:p w14:paraId="246EC69C" w14:textId="0B92290D" w:rsidR="00F91D8D" w:rsidRDefault="00F91D8D"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Quiz on reading assignments</w:t>
            </w:r>
            <w:r w:rsidR="004C18FF">
              <w:rPr>
                <w:rFonts w:ascii="Times New Roman" w:hAnsi="Times New Roman"/>
                <w:sz w:val="22"/>
                <w:szCs w:val="22"/>
              </w:rPr>
              <w:t xml:space="preserve"> &amp;</w:t>
            </w:r>
            <w:r w:rsidR="00DD6AFE">
              <w:rPr>
                <w:rFonts w:ascii="Times New Roman" w:hAnsi="Times New Roman"/>
                <w:sz w:val="22"/>
                <w:szCs w:val="22"/>
              </w:rPr>
              <w:t>/or</w:t>
            </w:r>
            <w:r w:rsidR="004C18FF">
              <w:rPr>
                <w:rFonts w:ascii="Times New Roman" w:hAnsi="Times New Roman"/>
                <w:sz w:val="22"/>
                <w:szCs w:val="22"/>
              </w:rPr>
              <w:t xml:space="preserve"> facilitated dialog</w:t>
            </w:r>
            <w:r w:rsidR="00CB601F">
              <w:rPr>
                <w:rFonts w:ascii="Times New Roman" w:hAnsi="Times New Roman"/>
                <w:sz w:val="22"/>
                <w:szCs w:val="22"/>
              </w:rPr>
              <w:t xml:space="preserve"> </w:t>
            </w:r>
          </w:p>
          <w:p w14:paraId="31E00BE1" w14:textId="77777777" w:rsidR="00B620C1" w:rsidRDefault="00B620C1" w:rsidP="00B620C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Definition of I</w:t>
            </w:r>
            <w:r w:rsidRPr="00035B14">
              <w:rPr>
                <w:rFonts w:ascii="Times New Roman" w:hAnsi="Times New Roman"/>
                <w:sz w:val="22"/>
                <w:szCs w:val="22"/>
              </w:rPr>
              <w:t>nterpretation</w:t>
            </w:r>
            <w:r>
              <w:rPr>
                <w:rFonts w:ascii="Times New Roman" w:hAnsi="Times New Roman"/>
                <w:sz w:val="22"/>
                <w:szCs w:val="22"/>
              </w:rPr>
              <w:t xml:space="preserve"> </w:t>
            </w:r>
            <w:proofErr w:type="gramStart"/>
            <w:r>
              <w:rPr>
                <w:rFonts w:ascii="Times New Roman" w:hAnsi="Times New Roman"/>
                <w:sz w:val="22"/>
                <w:szCs w:val="22"/>
              </w:rPr>
              <w:t>vs</w:t>
            </w:r>
            <w:proofErr w:type="gramEnd"/>
            <w:r>
              <w:rPr>
                <w:rFonts w:ascii="Times New Roman" w:hAnsi="Times New Roman"/>
                <w:sz w:val="22"/>
                <w:szCs w:val="22"/>
              </w:rPr>
              <w:t xml:space="preserve"> Naturalist vs Environmental Educator</w:t>
            </w:r>
          </w:p>
          <w:p w14:paraId="234AB205" w14:textId="77777777" w:rsidR="005071F4" w:rsidRDefault="005071F4" w:rsidP="005071F4">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History of i</w:t>
            </w:r>
            <w:r w:rsidRPr="00035B14">
              <w:rPr>
                <w:rFonts w:ascii="Times New Roman" w:hAnsi="Times New Roman"/>
                <w:sz w:val="22"/>
                <w:szCs w:val="22"/>
              </w:rPr>
              <w:t>nterpretation</w:t>
            </w:r>
            <w:r>
              <w:rPr>
                <w:rFonts w:ascii="Times New Roman" w:hAnsi="Times New Roman"/>
                <w:sz w:val="22"/>
                <w:szCs w:val="22"/>
              </w:rPr>
              <w:t xml:space="preserve"> or “naturalists” (Luke)</w:t>
            </w:r>
          </w:p>
          <w:p w14:paraId="4CF0A80A" w14:textId="60CC6816" w:rsidR="005071F4" w:rsidRDefault="005071F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 xml:space="preserve">Diversity of California </w:t>
            </w:r>
            <w:r w:rsidR="004C18FF">
              <w:rPr>
                <w:rFonts w:ascii="Times New Roman" w:hAnsi="Times New Roman"/>
                <w:sz w:val="22"/>
                <w:szCs w:val="22"/>
              </w:rPr>
              <w:t>–</w:t>
            </w:r>
            <w:r>
              <w:rPr>
                <w:rFonts w:ascii="Times New Roman" w:hAnsi="Times New Roman"/>
                <w:sz w:val="22"/>
                <w:szCs w:val="22"/>
              </w:rPr>
              <w:t xml:space="preserve"> </w:t>
            </w:r>
            <w:r w:rsidR="004C18FF">
              <w:rPr>
                <w:rFonts w:ascii="Times New Roman" w:hAnsi="Times New Roman"/>
                <w:sz w:val="22"/>
                <w:szCs w:val="22"/>
              </w:rPr>
              <w:t xml:space="preserve">Citizen Science </w:t>
            </w:r>
            <w:r>
              <w:rPr>
                <w:rFonts w:ascii="Times New Roman" w:hAnsi="Times New Roman"/>
                <w:sz w:val="22"/>
                <w:szCs w:val="22"/>
              </w:rPr>
              <w:t>(Julie)</w:t>
            </w:r>
          </w:p>
          <w:p w14:paraId="147FEC3F" w14:textId="77777777" w:rsidR="00C82C47" w:rsidRDefault="00C82C47" w:rsidP="00C82C47">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Tilden, Cable and Beck principals</w:t>
            </w:r>
            <w:r>
              <w:rPr>
                <w:rFonts w:ascii="Times New Roman" w:hAnsi="Times New Roman"/>
                <w:sz w:val="22"/>
                <w:szCs w:val="22"/>
              </w:rPr>
              <w:t xml:space="preserve"> (Teri)</w:t>
            </w:r>
          </w:p>
          <w:p w14:paraId="1B0802D8" w14:textId="1D61D337" w:rsidR="005071F4" w:rsidRDefault="005071F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*Assignment – bring a personal item for next class to talk about</w:t>
            </w:r>
          </w:p>
          <w:p w14:paraId="4877FA6A" w14:textId="2A97A8DE" w:rsidR="00270AB1" w:rsidRPr="00035B14" w:rsidRDefault="00C82C47" w:rsidP="00043265">
            <w:pPr>
              <w:tabs>
                <w:tab w:val="left" w:pos="-720"/>
                <w:tab w:val="left" w:pos="-360"/>
                <w:tab w:val="left" w:pos="0"/>
              </w:tabs>
              <w:suppressAutoHyphens/>
              <w:ind w:right="-347"/>
              <w:rPr>
                <w:rFonts w:ascii="Times New Roman" w:hAnsi="Times New Roman"/>
                <w:i/>
                <w:sz w:val="22"/>
                <w:szCs w:val="22"/>
              </w:rPr>
            </w:pPr>
            <w:r>
              <w:rPr>
                <w:rFonts w:ascii="Times New Roman" w:hAnsi="Times New Roman"/>
                <w:i/>
                <w:sz w:val="22"/>
                <w:szCs w:val="22"/>
              </w:rPr>
              <w:t>Reading assignment:</w:t>
            </w:r>
            <w:r w:rsidR="004C18FF">
              <w:rPr>
                <w:rFonts w:ascii="Times New Roman" w:hAnsi="Times New Roman"/>
                <w:i/>
                <w:sz w:val="22"/>
                <w:szCs w:val="22"/>
              </w:rPr>
              <w:t xml:space="preserve"> </w:t>
            </w:r>
            <w:proofErr w:type="spellStart"/>
            <w:r w:rsidR="004C18FF" w:rsidRPr="008A4067">
              <w:rPr>
                <w:rFonts w:ascii="Times New Roman" w:hAnsi="Times New Roman"/>
                <w:i/>
                <w:sz w:val="22"/>
                <w:szCs w:val="22"/>
              </w:rPr>
              <w:t>Ch</w:t>
            </w:r>
            <w:proofErr w:type="spellEnd"/>
            <w:r>
              <w:rPr>
                <w:rFonts w:ascii="Times New Roman" w:hAnsi="Times New Roman"/>
                <w:i/>
                <w:sz w:val="22"/>
                <w:szCs w:val="22"/>
              </w:rPr>
              <w:t xml:space="preserve"> 3-4</w:t>
            </w:r>
            <w:r w:rsidR="004C18FF" w:rsidRPr="008A4067">
              <w:rPr>
                <w:rFonts w:ascii="Times New Roman" w:hAnsi="Times New Roman"/>
                <w:i/>
                <w:sz w:val="22"/>
                <w:szCs w:val="22"/>
              </w:rPr>
              <w:t xml:space="preserve"> (PI)</w:t>
            </w:r>
          </w:p>
        </w:tc>
      </w:tr>
      <w:tr w:rsidR="003C1BAC" w:rsidRPr="007C6787" w14:paraId="7177AEB4" w14:textId="77777777" w:rsidTr="003C1BAC">
        <w:tc>
          <w:tcPr>
            <w:tcW w:w="1704" w:type="dxa"/>
          </w:tcPr>
          <w:p w14:paraId="17761106" w14:textId="3A6950CF" w:rsidR="002B25B9" w:rsidRDefault="00587919"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3CF53FB3" w14:textId="77777777" w:rsidR="002B25B9" w:rsidRDefault="002B25B9"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September 15</w:t>
            </w:r>
          </w:p>
          <w:p w14:paraId="0FF59610" w14:textId="589299D6" w:rsidR="002B25B9" w:rsidRDefault="00B8705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2B25B9">
              <w:rPr>
                <w:rFonts w:ascii="Times New Roman" w:hAnsi="Times New Roman"/>
                <w:sz w:val="22"/>
                <w:szCs w:val="22"/>
              </w:rPr>
              <w:t>pm</w:t>
            </w:r>
          </w:p>
        </w:tc>
        <w:tc>
          <w:tcPr>
            <w:tcW w:w="2250" w:type="dxa"/>
          </w:tcPr>
          <w:p w14:paraId="5B8A8BD3" w14:textId="46EC6372" w:rsidR="002B25B9" w:rsidRDefault="002B25B9" w:rsidP="00270AB1">
            <w:pPr>
              <w:tabs>
                <w:tab w:val="left" w:pos="-720"/>
                <w:tab w:val="left" w:pos="-360"/>
                <w:tab w:val="left" w:pos="0"/>
              </w:tabs>
              <w:suppressAutoHyphens/>
              <w:ind w:right="-347"/>
              <w:rPr>
                <w:rFonts w:ascii="Times New Roman" w:hAnsi="Times New Roman"/>
                <w:sz w:val="22"/>
                <w:szCs w:val="22"/>
              </w:rPr>
            </w:pPr>
          </w:p>
          <w:p w14:paraId="3D4F21B9" w14:textId="77777777" w:rsidR="002B25B9" w:rsidRDefault="002B25B9" w:rsidP="00270AB1">
            <w:pPr>
              <w:rPr>
                <w:rFonts w:ascii="Times New Roman" w:hAnsi="Times New Roman"/>
                <w:sz w:val="22"/>
                <w:szCs w:val="22"/>
              </w:rPr>
            </w:pPr>
            <w:r>
              <w:rPr>
                <w:rFonts w:ascii="Times New Roman" w:hAnsi="Times New Roman"/>
                <w:sz w:val="22"/>
                <w:szCs w:val="22"/>
              </w:rPr>
              <w:t>V-17</w:t>
            </w:r>
          </w:p>
          <w:p w14:paraId="75AFDA43" w14:textId="1FCD7F44" w:rsidR="004C18FF" w:rsidRPr="002B25B9" w:rsidRDefault="004C18FF" w:rsidP="00270AB1">
            <w:pPr>
              <w:rPr>
                <w:rFonts w:ascii="Times New Roman" w:hAnsi="Times New Roman"/>
                <w:sz w:val="22"/>
                <w:szCs w:val="22"/>
              </w:rPr>
            </w:pPr>
            <w:r w:rsidRPr="004C18FF">
              <w:rPr>
                <w:rFonts w:ascii="Times New Roman" w:hAnsi="Times New Roman"/>
                <w:sz w:val="22"/>
                <w:szCs w:val="22"/>
                <w:highlight w:val="yellow"/>
              </w:rPr>
              <w:t>(No JK)</w:t>
            </w:r>
          </w:p>
        </w:tc>
        <w:tc>
          <w:tcPr>
            <w:tcW w:w="6594" w:type="dxa"/>
          </w:tcPr>
          <w:p w14:paraId="5AC80ED5" w14:textId="013D9073" w:rsidR="00C82C47" w:rsidRDefault="00C82C47" w:rsidP="00C82C47">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Quiz on reading assignments &amp;</w:t>
            </w:r>
            <w:r w:rsidR="00DD6AFE">
              <w:rPr>
                <w:rFonts w:ascii="Times New Roman" w:hAnsi="Times New Roman"/>
                <w:sz w:val="22"/>
                <w:szCs w:val="22"/>
              </w:rPr>
              <w:t>/or</w:t>
            </w:r>
            <w:r>
              <w:rPr>
                <w:rFonts w:ascii="Times New Roman" w:hAnsi="Times New Roman"/>
                <w:sz w:val="22"/>
                <w:szCs w:val="22"/>
              </w:rPr>
              <w:t xml:space="preserve"> facilitated dialog </w:t>
            </w:r>
          </w:p>
          <w:p w14:paraId="7AA94CB2" w14:textId="77777777" w:rsidR="005071F4" w:rsidRPr="00035B14" w:rsidRDefault="005071F4" w:rsidP="005071F4">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Tangibles, intangibles &amp; universal concepts (Heidi start - all)</w:t>
            </w:r>
          </w:p>
          <w:p w14:paraId="681F2F81" w14:textId="2E702EFF" w:rsidR="0070064E" w:rsidRDefault="001F39DE" w:rsidP="001F39D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Know</w:t>
            </w:r>
            <w:r w:rsidR="0070064E">
              <w:rPr>
                <w:rFonts w:ascii="Times New Roman" w:hAnsi="Times New Roman"/>
                <w:sz w:val="22"/>
                <w:szCs w:val="22"/>
              </w:rPr>
              <w:t>ing your audience (quiz on learning styles) (Heidi)</w:t>
            </w:r>
          </w:p>
          <w:p w14:paraId="3932630B" w14:textId="20C7A8BB" w:rsidR="0070064E" w:rsidRDefault="0070064E" w:rsidP="001F39D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lastRenderedPageBreak/>
              <w:t>Diversity and inclusion (Teri)</w:t>
            </w:r>
          </w:p>
          <w:p w14:paraId="5F209525" w14:textId="77777777" w:rsidR="004C18FF" w:rsidRPr="00035B14" w:rsidRDefault="004C18FF" w:rsidP="004C18FF">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Introduce POETRY (Heidi)</w:t>
            </w:r>
          </w:p>
          <w:p w14:paraId="5D05D2E0" w14:textId="77777777" w:rsidR="00F91AA0" w:rsidRDefault="004C18FF" w:rsidP="004C18FF">
            <w:pPr>
              <w:tabs>
                <w:tab w:val="left" w:pos="-720"/>
                <w:tab w:val="left" w:pos="-360"/>
                <w:tab w:val="left" w:pos="0"/>
              </w:tabs>
              <w:suppressAutoHyphens/>
              <w:ind w:right="-347"/>
              <w:rPr>
                <w:rFonts w:ascii="Times New Roman" w:hAnsi="Times New Roman"/>
                <w:i/>
                <w:sz w:val="22"/>
                <w:szCs w:val="22"/>
              </w:rPr>
            </w:pPr>
            <w:r w:rsidRPr="008A4067">
              <w:rPr>
                <w:rFonts w:ascii="Times New Roman" w:hAnsi="Times New Roman"/>
                <w:i/>
                <w:sz w:val="22"/>
                <w:szCs w:val="22"/>
              </w:rPr>
              <w:t xml:space="preserve">Reading assignment: </w:t>
            </w:r>
            <w:proofErr w:type="spellStart"/>
            <w:r w:rsidRPr="008A4067">
              <w:rPr>
                <w:rFonts w:ascii="Times New Roman" w:hAnsi="Times New Roman"/>
                <w:i/>
                <w:sz w:val="22"/>
                <w:szCs w:val="22"/>
              </w:rPr>
              <w:t>Ch</w:t>
            </w:r>
            <w:proofErr w:type="spellEnd"/>
            <w:r w:rsidR="00C82C47">
              <w:rPr>
                <w:rFonts w:ascii="Times New Roman" w:hAnsi="Times New Roman"/>
                <w:i/>
                <w:sz w:val="22"/>
                <w:szCs w:val="22"/>
              </w:rPr>
              <w:t xml:space="preserve"> 5 </w:t>
            </w:r>
            <w:r w:rsidRPr="008A4067">
              <w:rPr>
                <w:rFonts w:ascii="Times New Roman" w:hAnsi="Times New Roman"/>
                <w:i/>
                <w:sz w:val="22"/>
                <w:szCs w:val="22"/>
              </w:rPr>
              <w:t>(PI)</w:t>
            </w:r>
          </w:p>
          <w:p w14:paraId="6D22F757" w14:textId="4377B524" w:rsidR="007878BB" w:rsidRPr="00360680" w:rsidRDefault="007878BB" w:rsidP="004C18FF">
            <w:pPr>
              <w:tabs>
                <w:tab w:val="left" w:pos="-720"/>
                <w:tab w:val="left" w:pos="-360"/>
                <w:tab w:val="left" w:pos="0"/>
              </w:tabs>
              <w:suppressAutoHyphens/>
              <w:ind w:right="-347"/>
              <w:rPr>
                <w:rFonts w:ascii="Times New Roman" w:hAnsi="Times New Roman"/>
                <w:i/>
                <w:sz w:val="22"/>
                <w:szCs w:val="22"/>
              </w:rPr>
            </w:pPr>
            <w:r>
              <w:rPr>
                <w:rFonts w:ascii="Times New Roman" w:hAnsi="Times New Roman"/>
                <w:i/>
                <w:sz w:val="22"/>
                <w:szCs w:val="22"/>
              </w:rPr>
              <w:t>*choose 5 minute topic</w:t>
            </w:r>
          </w:p>
        </w:tc>
      </w:tr>
      <w:tr w:rsidR="003C1BAC" w:rsidRPr="007C6787" w14:paraId="2796F9AF" w14:textId="77777777" w:rsidTr="003C1BAC">
        <w:tc>
          <w:tcPr>
            <w:tcW w:w="1704" w:type="dxa"/>
          </w:tcPr>
          <w:p w14:paraId="3D6B248E" w14:textId="0F6E5BDB" w:rsidR="002B25B9" w:rsidRDefault="00B8705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lastRenderedPageBreak/>
              <w:t>Thursday</w:t>
            </w:r>
          </w:p>
          <w:p w14:paraId="46065ACB" w14:textId="77777777" w:rsidR="002B25B9" w:rsidRDefault="002B25B9"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September 22</w:t>
            </w:r>
          </w:p>
          <w:p w14:paraId="6003720E" w14:textId="1262C5EF" w:rsidR="002B25B9" w:rsidRDefault="00B8705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2B25B9">
              <w:rPr>
                <w:rFonts w:ascii="Times New Roman" w:hAnsi="Times New Roman"/>
                <w:sz w:val="22"/>
                <w:szCs w:val="22"/>
              </w:rPr>
              <w:t>pm</w:t>
            </w:r>
          </w:p>
        </w:tc>
        <w:tc>
          <w:tcPr>
            <w:tcW w:w="2250" w:type="dxa"/>
          </w:tcPr>
          <w:p w14:paraId="000696B2" w14:textId="77777777" w:rsidR="002B25B9" w:rsidRDefault="002B25B9"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p w14:paraId="0CC611C4" w14:textId="77777777" w:rsidR="004C18FF" w:rsidRDefault="004C18FF" w:rsidP="00270AB1">
            <w:pPr>
              <w:tabs>
                <w:tab w:val="left" w:pos="-720"/>
                <w:tab w:val="left" w:pos="-360"/>
                <w:tab w:val="left" w:pos="0"/>
              </w:tabs>
              <w:suppressAutoHyphens/>
              <w:ind w:right="-347"/>
              <w:rPr>
                <w:rFonts w:ascii="Times New Roman" w:hAnsi="Times New Roman"/>
                <w:sz w:val="22"/>
                <w:szCs w:val="22"/>
              </w:rPr>
            </w:pPr>
            <w:r w:rsidRPr="004C18FF">
              <w:rPr>
                <w:rFonts w:ascii="Times New Roman" w:hAnsi="Times New Roman"/>
                <w:sz w:val="22"/>
                <w:szCs w:val="22"/>
                <w:highlight w:val="yellow"/>
              </w:rPr>
              <w:t>(No JK)</w:t>
            </w:r>
          </w:p>
          <w:p w14:paraId="7F3B79FE" w14:textId="054EF02C" w:rsidR="0096687D" w:rsidRDefault="0096687D"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 xml:space="preserve">(duties </w:t>
            </w:r>
            <w:proofErr w:type="spellStart"/>
            <w:r>
              <w:rPr>
                <w:rFonts w:ascii="Times New Roman" w:hAnsi="Times New Roman"/>
                <w:sz w:val="22"/>
                <w:szCs w:val="22"/>
              </w:rPr>
              <w:t>Yosem</w:t>
            </w:r>
            <w:proofErr w:type="spellEnd"/>
            <w:r>
              <w:rPr>
                <w:rFonts w:ascii="Times New Roman" w:hAnsi="Times New Roman"/>
                <w:sz w:val="22"/>
                <w:szCs w:val="22"/>
              </w:rPr>
              <w:t>. 4-day)</w:t>
            </w:r>
          </w:p>
        </w:tc>
        <w:tc>
          <w:tcPr>
            <w:tcW w:w="6594" w:type="dxa"/>
          </w:tcPr>
          <w:p w14:paraId="27C40F98" w14:textId="181B93B2" w:rsidR="004C18FF" w:rsidRPr="00035B14" w:rsidRDefault="003F76FF" w:rsidP="001F39D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Literature review (NAI-CIG objective test on reading materials)</w:t>
            </w:r>
          </w:p>
        </w:tc>
      </w:tr>
      <w:tr w:rsidR="003C1BAC" w:rsidRPr="007C6787" w14:paraId="77C6FE39" w14:textId="77777777" w:rsidTr="003C1BAC">
        <w:tc>
          <w:tcPr>
            <w:tcW w:w="1704" w:type="dxa"/>
          </w:tcPr>
          <w:p w14:paraId="6794EB5A" w14:textId="5715BC34" w:rsidR="00C2614E" w:rsidRDefault="00B87051" w:rsidP="00B8705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20F96B67" w14:textId="77777777"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September 29</w:t>
            </w:r>
          </w:p>
          <w:p w14:paraId="5C284E77" w14:textId="05DAD650" w:rsidR="00F91AA0" w:rsidRDefault="00B8705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F91AA0">
              <w:rPr>
                <w:rFonts w:ascii="Times New Roman" w:hAnsi="Times New Roman"/>
                <w:sz w:val="22"/>
                <w:szCs w:val="22"/>
              </w:rPr>
              <w:t>pm</w:t>
            </w:r>
          </w:p>
        </w:tc>
        <w:tc>
          <w:tcPr>
            <w:tcW w:w="2250" w:type="dxa"/>
          </w:tcPr>
          <w:p w14:paraId="72D207EC" w14:textId="77777777" w:rsidR="00442009" w:rsidRDefault="00442009" w:rsidP="00270AB1">
            <w:pPr>
              <w:tabs>
                <w:tab w:val="left" w:pos="-720"/>
                <w:tab w:val="left" w:pos="-360"/>
                <w:tab w:val="left" w:pos="0"/>
              </w:tabs>
              <w:suppressAutoHyphens/>
              <w:ind w:right="-347"/>
              <w:rPr>
                <w:rFonts w:ascii="Times New Roman" w:hAnsi="Times New Roman"/>
                <w:sz w:val="22"/>
                <w:szCs w:val="22"/>
              </w:rPr>
            </w:pPr>
          </w:p>
          <w:p w14:paraId="115704EC" w14:textId="3F0E4A63"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31DB2C26" w14:textId="77777777" w:rsidR="00DD6AFE" w:rsidRDefault="00DD6AFE"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Quiz &amp;/or facilitated dialog</w:t>
            </w:r>
          </w:p>
          <w:p w14:paraId="5576AB51" w14:textId="77777777" w:rsidR="007878BB"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Purpose and mission statements (Luke)</w:t>
            </w:r>
          </w:p>
          <w:p w14:paraId="449732F8" w14:textId="77777777" w:rsidR="007878BB"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Measurable objectives (Luke)</w:t>
            </w:r>
          </w:p>
          <w:p w14:paraId="778B3E30" w14:textId="77777777" w:rsidR="007878BB"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Interpretation is Organized (Heidi)</w:t>
            </w:r>
          </w:p>
          <w:p w14:paraId="2AE65EA3" w14:textId="27DE05D3" w:rsidR="00457725" w:rsidRPr="00DD6AFE" w:rsidRDefault="00457725" w:rsidP="007878BB">
            <w:pPr>
              <w:tabs>
                <w:tab w:val="left" w:pos="-720"/>
                <w:tab w:val="left" w:pos="-360"/>
                <w:tab w:val="left" w:pos="0"/>
              </w:tabs>
              <w:suppressAutoHyphens/>
              <w:ind w:right="-347"/>
              <w:rPr>
                <w:rFonts w:ascii="Times New Roman" w:hAnsi="Times New Roman"/>
                <w:i/>
                <w:sz w:val="22"/>
                <w:szCs w:val="22"/>
              </w:rPr>
            </w:pPr>
            <w:r w:rsidRPr="00DD6AFE">
              <w:rPr>
                <w:rFonts w:ascii="Times New Roman" w:hAnsi="Times New Roman"/>
                <w:i/>
                <w:sz w:val="22"/>
                <w:szCs w:val="22"/>
              </w:rPr>
              <w:t>Choose 5 min topics</w:t>
            </w:r>
            <w:r w:rsidR="00DD6AFE">
              <w:rPr>
                <w:rFonts w:ascii="Times New Roman" w:hAnsi="Times New Roman"/>
                <w:i/>
                <w:sz w:val="22"/>
                <w:szCs w:val="22"/>
              </w:rPr>
              <w:t xml:space="preserve"> – in class</w:t>
            </w:r>
          </w:p>
          <w:p w14:paraId="52649578" w14:textId="33DDBF6F" w:rsidR="00270AB1" w:rsidRPr="008A4067" w:rsidRDefault="007878BB" w:rsidP="007878BB">
            <w:pPr>
              <w:tabs>
                <w:tab w:val="left" w:pos="-720"/>
                <w:tab w:val="left" w:pos="-360"/>
                <w:tab w:val="left" w:pos="0"/>
              </w:tabs>
              <w:suppressAutoHyphens/>
              <w:ind w:right="-347"/>
              <w:rPr>
                <w:rFonts w:ascii="Times New Roman" w:hAnsi="Times New Roman"/>
                <w:i/>
                <w:sz w:val="22"/>
                <w:szCs w:val="22"/>
              </w:rPr>
            </w:pPr>
            <w:r w:rsidRPr="008A4067">
              <w:rPr>
                <w:rFonts w:ascii="Times New Roman" w:hAnsi="Times New Roman"/>
                <w:i/>
                <w:sz w:val="22"/>
                <w:szCs w:val="22"/>
              </w:rPr>
              <w:t xml:space="preserve">Reading assignment: </w:t>
            </w:r>
            <w:proofErr w:type="spellStart"/>
            <w:r w:rsidRPr="008A4067">
              <w:rPr>
                <w:rFonts w:ascii="Times New Roman" w:hAnsi="Times New Roman"/>
                <w:i/>
                <w:sz w:val="22"/>
                <w:szCs w:val="22"/>
              </w:rPr>
              <w:t>Ch</w:t>
            </w:r>
            <w:proofErr w:type="spellEnd"/>
            <w:r>
              <w:rPr>
                <w:rFonts w:ascii="Times New Roman" w:hAnsi="Times New Roman"/>
                <w:i/>
                <w:sz w:val="22"/>
                <w:szCs w:val="22"/>
              </w:rPr>
              <w:t xml:space="preserve"> 6</w:t>
            </w:r>
            <w:r w:rsidRPr="008A4067">
              <w:rPr>
                <w:rFonts w:ascii="Times New Roman" w:hAnsi="Times New Roman"/>
                <w:i/>
                <w:sz w:val="22"/>
                <w:szCs w:val="22"/>
              </w:rPr>
              <w:t xml:space="preserve"> (PI)</w:t>
            </w:r>
          </w:p>
        </w:tc>
      </w:tr>
      <w:tr w:rsidR="003C1BAC" w:rsidRPr="007C6787" w14:paraId="475E178C" w14:textId="77777777" w:rsidTr="003C1BAC">
        <w:tc>
          <w:tcPr>
            <w:tcW w:w="1704" w:type="dxa"/>
          </w:tcPr>
          <w:p w14:paraId="43FD477A" w14:textId="40397344" w:rsidR="0024038B" w:rsidRPr="00587919" w:rsidRDefault="0024038B" w:rsidP="0024038B">
            <w:pPr>
              <w:tabs>
                <w:tab w:val="left" w:pos="-720"/>
                <w:tab w:val="left" w:pos="-360"/>
                <w:tab w:val="left" w:pos="0"/>
              </w:tabs>
              <w:suppressAutoHyphens/>
              <w:ind w:right="-347"/>
              <w:rPr>
                <w:rFonts w:ascii="Times New Roman" w:hAnsi="Times New Roman"/>
                <w:b/>
                <w:color w:val="FF0000"/>
                <w:sz w:val="22"/>
                <w:szCs w:val="22"/>
              </w:rPr>
            </w:pPr>
            <w:r w:rsidRPr="00587919">
              <w:rPr>
                <w:rFonts w:ascii="Times New Roman" w:hAnsi="Times New Roman"/>
                <w:b/>
                <w:color w:val="FF0000"/>
                <w:sz w:val="22"/>
                <w:szCs w:val="22"/>
              </w:rPr>
              <w:t>Friday</w:t>
            </w:r>
          </w:p>
          <w:p w14:paraId="66ABF8FF" w14:textId="77777777" w:rsidR="0024038B" w:rsidRPr="00F6769A" w:rsidRDefault="0024038B" w:rsidP="0024038B">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September 30</w:t>
            </w:r>
          </w:p>
          <w:p w14:paraId="6E7C3B21" w14:textId="77777777" w:rsidR="0024038B" w:rsidRPr="00F6769A" w:rsidRDefault="0024038B" w:rsidP="0024038B">
            <w:pPr>
              <w:tabs>
                <w:tab w:val="left" w:pos="-720"/>
                <w:tab w:val="left" w:pos="-360"/>
                <w:tab w:val="left" w:pos="0"/>
              </w:tabs>
              <w:suppressAutoHyphens/>
              <w:ind w:right="-347"/>
              <w:rPr>
                <w:rFonts w:ascii="Times New Roman" w:hAnsi="Times New Roman"/>
                <w:b/>
                <w:sz w:val="22"/>
                <w:szCs w:val="22"/>
              </w:rPr>
            </w:pPr>
            <w:r w:rsidRPr="00F6769A">
              <w:rPr>
                <w:rFonts w:ascii="Times New Roman" w:hAnsi="Times New Roman"/>
                <w:b/>
                <w:sz w:val="22"/>
                <w:szCs w:val="22"/>
              </w:rPr>
              <w:t>*Field Day</w:t>
            </w:r>
          </w:p>
          <w:p w14:paraId="2EF561CB" w14:textId="77777777" w:rsidR="0024038B" w:rsidRDefault="0024038B" w:rsidP="0024038B">
            <w:pPr>
              <w:tabs>
                <w:tab w:val="left" w:pos="-720"/>
                <w:tab w:val="left" w:pos="-360"/>
                <w:tab w:val="left" w:pos="0"/>
              </w:tabs>
              <w:suppressAutoHyphens/>
              <w:ind w:right="-347"/>
              <w:rPr>
                <w:rFonts w:ascii="Times New Roman" w:hAnsi="Times New Roman"/>
                <w:sz w:val="22"/>
                <w:szCs w:val="22"/>
              </w:rPr>
            </w:pPr>
            <w:r>
              <w:rPr>
                <w:rFonts w:ascii="Times New Roman" w:hAnsi="Times New Roman"/>
                <w:b/>
                <w:sz w:val="22"/>
                <w:szCs w:val="22"/>
              </w:rPr>
              <w:t>8am-4</w:t>
            </w:r>
            <w:r w:rsidRPr="00F6769A">
              <w:rPr>
                <w:rFonts w:ascii="Times New Roman" w:hAnsi="Times New Roman"/>
                <w:b/>
                <w:sz w:val="22"/>
                <w:szCs w:val="22"/>
              </w:rPr>
              <w:t>pm</w:t>
            </w:r>
          </w:p>
        </w:tc>
        <w:tc>
          <w:tcPr>
            <w:tcW w:w="2250" w:type="dxa"/>
          </w:tcPr>
          <w:p w14:paraId="48043858" w14:textId="6CC79AC2" w:rsidR="0024038B" w:rsidRPr="0096687D" w:rsidRDefault="0024038B" w:rsidP="0024038B">
            <w:pPr>
              <w:tabs>
                <w:tab w:val="left" w:pos="-720"/>
                <w:tab w:val="left" w:pos="-360"/>
                <w:tab w:val="left" w:pos="0"/>
              </w:tabs>
              <w:suppressAutoHyphens/>
              <w:ind w:right="-347"/>
              <w:rPr>
                <w:rFonts w:ascii="Times New Roman" w:hAnsi="Times New Roman"/>
                <w:b/>
                <w:sz w:val="22"/>
                <w:szCs w:val="22"/>
              </w:rPr>
            </w:pPr>
            <w:r w:rsidRPr="00B65CC5">
              <w:rPr>
                <w:rFonts w:ascii="Times New Roman" w:hAnsi="Times New Roman"/>
                <w:b/>
                <w:sz w:val="22"/>
                <w:szCs w:val="22"/>
              </w:rPr>
              <w:t>Don Edwards</w:t>
            </w:r>
            <w:r>
              <w:rPr>
                <w:rFonts w:ascii="Times New Roman" w:hAnsi="Times New Roman"/>
                <w:b/>
                <w:sz w:val="22"/>
                <w:szCs w:val="22"/>
              </w:rPr>
              <w:t xml:space="preserve"> SF Bay National Wildlife Refuge</w:t>
            </w:r>
            <w:r w:rsidRPr="00B65CC5">
              <w:rPr>
                <w:rFonts w:ascii="Times New Roman" w:hAnsi="Times New Roman"/>
                <w:b/>
                <w:sz w:val="22"/>
                <w:szCs w:val="22"/>
              </w:rPr>
              <w:t xml:space="preserve"> Environmental Education Center</w:t>
            </w:r>
          </w:p>
        </w:tc>
        <w:tc>
          <w:tcPr>
            <w:tcW w:w="6594" w:type="dxa"/>
          </w:tcPr>
          <w:p w14:paraId="64F25511" w14:textId="27647A26" w:rsidR="0024038B" w:rsidRPr="00B65CC5" w:rsidRDefault="003F76FF" w:rsidP="0024038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Programming for youth, environmental e</w:t>
            </w:r>
            <w:r w:rsidR="0024038B" w:rsidRPr="00B65CC5">
              <w:rPr>
                <w:rFonts w:ascii="Times New Roman" w:hAnsi="Times New Roman"/>
                <w:sz w:val="22"/>
                <w:szCs w:val="22"/>
              </w:rPr>
              <w:t xml:space="preserve">ducation </w:t>
            </w:r>
            <w:r w:rsidR="0024038B">
              <w:rPr>
                <w:rFonts w:ascii="Times New Roman" w:hAnsi="Times New Roman"/>
                <w:sz w:val="22"/>
                <w:szCs w:val="22"/>
              </w:rPr>
              <w:t>&amp;</w:t>
            </w:r>
            <w:r>
              <w:rPr>
                <w:rFonts w:ascii="Times New Roman" w:hAnsi="Times New Roman"/>
                <w:sz w:val="22"/>
                <w:szCs w:val="22"/>
              </w:rPr>
              <w:t xml:space="preserve"> i</w:t>
            </w:r>
            <w:r w:rsidR="0024038B" w:rsidRPr="00B65CC5">
              <w:rPr>
                <w:rFonts w:ascii="Times New Roman" w:hAnsi="Times New Roman"/>
                <w:sz w:val="22"/>
                <w:szCs w:val="22"/>
              </w:rPr>
              <w:t>nterpretation</w:t>
            </w:r>
          </w:p>
          <w:p w14:paraId="3FB669DB" w14:textId="77777777" w:rsidR="0024038B" w:rsidRPr="00B65CC5" w:rsidRDefault="0024038B" w:rsidP="0024038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Children in n</w:t>
            </w:r>
            <w:r w:rsidRPr="00B65CC5">
              <w:rPr>
                <w:rFonts w:ascii="Times New Roman" w:hAnsi="Times New Roman"/>
                <w:sz w:val="22"/>
                <w:szCs w:val="22"/>
              </w:rPr>
              <w:t>ature, why is it important?</w:t>
            </w:r>
          </w:p>
          <w:p w14:paraId="5407D9FD" w14:textId="77777777" w:rsidR="0024038B" w:rsidRDefault="0024038B" w:rsidP="0024038B">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 xml:space="preserve">Guided walk - </w:t>
            </w:r>
            <w:r>
              <w:rPr>
                <w:rFonts w:ascii="Times New Roman" w:hAnsi="Times New Roman"/>
                <w:sz w:val="22"/>
                <w:szCs w:val="22"/>
              </w:rPr>
              <w:t>m</w:t>
            </w:r>
            <w:r w:rsidRPr="00B65CC5">
              <w:rPr>
                <w:rFonts w:ascii="Times New Roman" w:hAnsi="Times New Roman"/>
                <w:sz w:val="22"/>
                <w:szCs w:val="22"/>
              </w:rPr>
              <w:t>arsh explo</w:t>
            </w:r>
            <w:r>
              <w:rPr>
                <w:rFonts w:ascii="Times New Roman" w:hAnsi="Times New Roman"/>
                <w:sz w:val="22"/>
                <w:szCs w:val="22"/>
              </w:rPr>
              <w:t>ration, salt pond restoration, i</w:t>
            </w:r>
            <w:r w:rsidRPr="00B65CC5">
              <w:rPr>
                <w:rFonts w:ascii="Times New Roman" w:hAnsi="Times New Roman"/>
                <w:sz w:val="22"/>
                <w:szCs w:val="22"/>
              </w:rPr>
              <w:t>mportance of</w:t>
            </w:r>
          </w:p>
          <w:p w14:paraId="0489F778" w14:textId="77777777" w:rsidR="0024038B" w:rsidRDefault="0024038B" w:rsidP="0024038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 xml:space="preserve"> Tidal marsh </w:t>
            </w:r>
            <w:r w:rsidRPr="00B65CC5">
              <w:rPr>
                <w:rFonts w:ascii="Times New Roman" w:hAnsi="Times New Roman"/>
                <w:sz w:val="22"/>
                <w:szCs w:val="22"/>
              </w:rPr>
              <w:t>habitat</w:t>
            </w:r>
            <w:r>
              <w:rPr>
                <w:rFonts w:ascii="Times New Roman" w:hAnsi="Times New Roman"/>
                <w:sz w:val="22"/>
                <w:szCs w:val="22"/>
              </w:rPr>
              <w:t>s</w:t>
            </w:r>
            <w:r w:rsidR="00110474">
              <w:rPr>
                <w:rFonts w:ascii="Times New Roman" w:hAnsi="Times New Roman"/>
                <w:sz w:val="22"/>
                <w:szCs w:val="22"/>
              </w:rPr>
              <w:t>, climate change connections</w:t>
            </w:r>
          </w:p>
          <w:p w14:paraId="32216CF7" w14:textId="51324EDE" w:rsidR="007878BB" w:rsidRPr="00035B14" w:rsidRDefault="003F76FF" w:rsidP="0024038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Nature j</w:t>
            </w:r>
            <w:r w:rsidR="007878BB">
              <w:rPr>
                <w:rFonts w:ascii="Times New Roman" w:hAnsi="Times New Roman"/>
                <w:sz w:val="22"/>
                <w:szCs w:val="22"/>
              </w:rPr>
              <w:t>ournaling</w:t>
            </w:r>
          </w:p>
        </w:tc>
      </w:tr>
      <w:tr w:rsidR="003C1BAC" w:rsidRPr="007C6787" w14:paraId="29E28D1D" w14:textId="77777777" w:rsidTr="003C1BAC">
        <w:tc>
          <w:tcPr>
            <w:tcW w:w="1704" w:type="dxa"/>
          </w:tcPr>
          <w:p w14:paraId="014175C1" w14:textId="3DDB9364" w:rsidR="00B87051" w:rsidRDefault="00B87051" w:rsidP="00B8705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3FA937B6" w14:textId="77777777"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October 6</w:t>
            </w:r>
          </w:p>
          <w:p w14:paraId="63C187F0" w14:textId="488B1F11"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6pm-9:15pm</w:t>
            </w:r>
          </w:p>
        </w:tc>
        <w:tc>
          <w:tcPr>
            <w:tcW w:w="2250" w:type="dxa"/>
          </w:tcPr>
          <w:p w14:paraId="7E86DB25" w14:textId="77777777" w:rsidR="00442009" w:rsidRDefault="00442009" w:rsidP="00270AB1">
            <w:pPr>
              <w:tabs>
                <w:tab w:val="left" w:pos="-720"/>
                <w:tab w:val="left" w:pos="-360"/>
                <w:tab w:val="left" w:pos="0"/>
              </w:tabs>
              <w:suppressAutoHyphens/>
              <w:ind w:right="-347"/>
              <w:rPr>
                <w:rFonts w:ascii="Times New Roman" w:hAnsi="Times New Roman"/>
                <w:sz w:val="22"/>
                <w:szCs w:val="22"/>
              </w:rPr>
            </w:pPr>
          </w:p>
          <w:p w14:paraId="1288E88B" w14:textId="11C49ED7"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6379F926" w14:textId="77777777" w:rsidR="007878BB" w:rsidRPr="00035B14"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Thematic d</w:t>
            </w:r>
            <w:r w:rsidRPr="00035B14">
              <w:rPr>
                <w:rFonts w:ascii="Times New Roman" w:hAnsi="Times New Roman"/>
                <w:sz w:val="22"/>
                <w:szCs w:val="22"/>
              </w:rPr>
              <w:t>evelopment</w:t>
            </w:r>
            <w:r>
              <w:rPr>
                <w:rFonts w:ascii="Times New Roman" w:hAnsi="Times New Roman"/>
                <w:sz w:val="22"/>
                <w:szCs w:val="22"/>
              </w:rPr>
              <w:t xml:space="preserve"> </w:t>
            </w:r>
          </w:p>
          <w:p w14:paraId="59582090" w14:textId="77777777" w:rsidR="007878BB" w:rsidRDefault="007878BB" w:rsidP="007878BB">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Answering the “So WHAT?”</w:t>
            </w:r>
          </w:p>
          <w:p w14:paraId="24E61486" w14:textId="77777777" w:rsidR="007878BB" w:rsidRPr="00035B14" w:rsidRDefault="007878BB" w:rsidP="007878BB">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Completing a presentation outline and expectations</w:t>
            </w:r>
          </w:p>
          <w:p w14:paraId="30274CE6" w14:textId="1AC52A00" w:rsidR="007878BB" w:rsidRPr="00F6769A" w:rsidRDefault="007878BB" w:rsidP="007878BB">
            <w:pPr>
              <w:tabs>
                <w:tab w:val="left" w:pos="-720"/>
                <w:tab w:val="left" w:pos="-360"/>
                <w:tab w:val="left" w:pos="0"/>
              </w:tabs>
              <w:suppressAutoHyphens/>
              <w:ind w:right="-347"/>
              <w:rPr>
                <w:rFonts w:ascii="Times New Roman" w:hAnsi="Times New Roman"/>
                <w:i/>
                <w:sz w:val="22"/>
                <w:szCs w:val="22"/>
              </w:rPr>
            </w:pPr>
            <w:r>
              <w:rPr>
                <w:rFonts w:ascii="Times New Roman" w:hAnsi="Times New Roman"/>
                <w:i/>
                <w:sz w:val="22"/>
                <w:szCs w:val="22"/>
              </w:rPr>
              <w:t xml:space="preserve">Reading assignment: </w:t>
            </w:r>
            <w:proofErr w:type="spellStart"/>
            <w:r>
              <w:rPr>
                <w:rFonts w:ascii="Times New Roman" w:hAnsi="Times New Roman"/>
                <w:i/>
                <w:sz w:val="22"/>
                <w:szCs w:val="22"/>
              </w:rPr>
              <w:t>Ch</w:t>
            </w:r>
            <w:proofErr w:type="spellEnd"/>
            <w:r>
              <w:rPr>
                <w:rFonts w:ascii="Times New Roman" w:hAnsi="Times New Roman"/>
                <w:i/>
                <w:sz w:val="22"/>
                <w:szCs w:val="22"/>
              </w:rPr>
              <w:t xml:space="preserve"> 7</w:t>
            </w:r>
            <w:r w:rsidRPr="00F6769A">
              <w:rPr>
                <w:rFonts w:ascii="Times New Roman" w:hAnsi="Times New Roman"/>
                <w:i/>
                <w:sz w:val="22"/>
                <w:szCs w:val="22"/>
              </w:rPr>
              <w:t xml:space="preserve"> (PI)</w:t>
            </w:r>
          </w:p>
          <w:p w14:paraId="294DD49E" w14:textId="1DE1CA12" w:rsidR="005F6520" w:rsidRPr="00F6769A" w:rsidRDefault="005F6520" w:rsidP="00C26FDD">
            <w:pPr>
              <w:tabs>
                <w:tab w:val="left" w:pos="-720"/>
                <w:tab w:val="left" w:pos="-360"/>
                <w:tab w:val="left" w:pos="0"/>
              </w:tabs>
              <w:suppressAutoHyphens/>
              <w:ind w:right="-347"/>
              <w:rPr>
                <w:rFonts w:ascii="Times New Roman" w:hAnsi="Times New Roman"/>
                <w:i/>
                <w:sz w:val="22"/>
                <w:szCs w:val="22"/>
              </w:rPr>
            </w:pPr>
          </w:p>
        </w:tc>
      </w:tr>
      <w:tr w:rsidR="003C1BAC" w:rsidRPr="007C6787" w14:paraId="7CD90B90" w14:textId="77777777" w:rsidTr="003C1BAC">
        <w:tc>
          <w:tcPr>
            <w:tcW w:w="1704" w:type="dxa"/>
          </w:tcPr>
          <w:p w14:paraId="69912B92" w14:textId="77777777" w:rsidR="00B87051" w:rsidRDefault="00B87051" w:rsidP="00B8705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55266ECC" w14:textId="219B500B"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October 13</w:t>
            </w:r>
          </w:p>
          <w:p w14:paraId="1C250EEB" w14:textId="65B02872" w:rsidR="00F91AA0"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6pm-9:15pm</w:t>
            </w:r>
          </w:p>
        </w:tc>
        <w:tc>
          <w:tcPr>
            <w:tcW w:w="2250" w:type="dxa"/>
          </w:tcPr>
          <w:p w14:paraId="169228BC" w14:textId="77777777" w:rsidR="00442009" w:rsidRDefault="00442009" w:rsidP="00270AB1">
            <w:pPr>
              <w:tabs>
                <w:tab w:val="left" w:pos="-720"/>
                <w:tab w:val="left" w:pos="-360"/>
                <w:tab w:val="left" w:pos="0"/>
              </w:tabs>
              <w:suppressAutoHyphens/>
              <w:ind w:right="-347"/>
              <w:rPr>
                <w:rFonts w:ascii="Times New Roman" w:hAnsi="Times New Roman"/>
                <w:sz w:val="22"/>
                <w:szCs w:val="22"/>
              </w:rPr>
            </w:pPr>
          </w:p>
          <w:p w14:paraId="3F11F89B" w14:textId="77777777" w:rsidR="00F91AA0" w:rsidRDefault="00F91AA0"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p w14:paraId="54BA20D7" w14:textId="2F7B3763" w:rsidR="009B1E01" w:rsidRDefault="009B1E01" w:rsidP="00270AB1">
            <w:pPr>
              <w:tabs>
                <w:tab w:val="left" w:pos="-720"/>
                <w:tab w:val="left" w:pos="-360"/>
                <w:tab w:val="left" w:pos="0"/>
              </w:tabs>
              <w:suppressAutoHyphens/>
              <w:ind w:right="-347"/>
              <w:rPr>
                <w:rFonts w:ascii="Times New Roman" w:hAnsi="Times New Roman"/>
                <w:sz w:val="22"/>
                <w:szCs w:val="22"/>
              </w:rPr>
            </w:pPr>
            <w:r w:rsidRPr="003F76FF">
              <w:rPr>
                <w:rFonts w:ascii="Times New Roman" w:hAnsi="Times New Roman"/>
                <w:sz w:val="22"/>
                <w:szCs w:val="22"/>
                <w:highlight w:val="yellow"/>
              </w:rPr>
              <w:t>(No HM)</w:t>
            </w:r>
          </w:p>
        </w:tc>
        <w:tc>
          <w:tcPr>
            <w:tcW w:w="6594" w:type="dxa"/>
          </w:tcPr>
          <w:p w14:paraId="18E9153F" w14:textId="683BDEA9" w:rsidR="007878BB"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 xml:space="preserve">Enjoyable - </w:t>
            </w:r>
            <w:r w:rsidR="003F76FF">
              <w:rPr>
                <w:rFonts w:ascii="Times New Roman" w:hAnsi="Times New Roman"/>
                <w:sz w:val="22"/>
                <w:szCs w:val="22"/>
              </w:rPr>
              <w:t>t</w:t>
            </w:r>
            <w:r w:rsidRPr="00035B14">
              <w:rPr>
                <w:rFonts w:ascii="Times New Roman" w:hAnsi="Times New Roman"/>
                <w:sz w:val="22"/>
                <w:szCs w:val="22"/>
              </w:rPr>
              <w:t>echniques, tools and gadgets</w:t>
            </w:r>
          </w:p>
          <w:p w14:paraId="40E0E429" w14:textId="77777777" w:rsidR="007878BB"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Elizabeth Evans guest speaker? 21</w:t>
            </w:r>
            <w:r w:rsidRPr="000864BB">
              <w:rPr>
                <w:rFonts w:ascii="Times New Roman" w:hAnsi="Times New Roman"/>
                <w:sz w:val="22"/>
                <w:szCs w:val="22"/>
                <w:vertAlign w:val="superscript"/>
              </w:rPr>
              <w:t>st</w:t>
            </w:r>
            <w:r>
              <w:rPr>
                <w:rFonts w:ascii="Times New Roman" w:hAnsi="Times New Roman"/>
                <w:sz w:val="22"/>
                <w:szCs w:val="22"/>
              </w:rPr>
              <w:t xml:space="preserve"> Century trends</w:t>
            </w:r>
          </w:p>
          <w:p w14:paraId="0E9DBD4F" w14:textId="77777777" w:rsidR="007878BB" w:rsidRPr="00035B14"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Class time to work on outlines</w:t>
            </w:r>
            <w:r w:rsidRPr="00035B14">
              <w:rPr>
                <w:rFonts w:ascii="Times New Roman" w:hAnsi="Times New Roman"/>
                <w:sz w:val="22"/>
                <w:szCs w:val="22"/>
              </w:rPr>
              <w:t xml:space="preserve"> </w:t>
            </w:r>
            <w:r>
              <w:rPr>
                <w:rFonts w:ascii="Times New Roman" w:hAnsi="Times New Roman"/>
                <w:sz w:val="22"/>
                <w:szCs w:val="22"/>
              </w:rPr>
              <w:t>&amp; literature review</w:t>
            </w:r>
          </w:p>
          <w:p w14:paraId="0821E176" w14:textId="61C35DCF" w:rsidR="00901713" w:rsidRDefault="007878BB" w:rsidP="007878BB">
            <w:pPr>
              <w:tabs>
                <w:tab w:val="left" w:pos="-720"/>
                <w:tab w:val="left" w:pos="-360"/>
                <w:tab w:val="left" w:pos="0"/>
              </w:tabs>
              <w:suppressAutoHyphens/>
              <w:ind w:right="-347"/>
              <w:rPr>
                <w:rFonts w:ascii="Times New Roman" w:hAnsi="Times New Roman"/>
                <w:sz w:val="22"/>
                <w:szCs w:val="22"/>
              </w:rPr>
            </w:pPr>
            <w:r>
              <w:rPr>
                <w:rFonts w:ascii="Times New Roman" w:hAnsi="Times New Roman"/>
                <w:i/>
                <w:sz w:val="22"/>
                <w:szCs w:val="22"/>
              </w:rPr>
              <w:t xml:space="preserve">Reading assignment: </w:t>
            </w:r>
            <w:proofErr w:type="spellStart"/>
            <w:proofErr w:type="gramStart"/>
            <w:r>
              <w:rPr>
                <w:rFonts w:ascii="Times New Roman" w:hAnsi="Times New Roman"/>
                <w:i/>
                <w:sz w:val="22"/>
                <w:szCs w:val="22"/>
              </w:rPr>
              <w:t>Ch</w:t>
            </w:r>
            <w:proofErr w:type="spellEnd"/>
            <w:r>
              <w:rPr>
                <w:rFonts w:ascii="Times New Roman" w:hAnsi="Times New Roman"/>
                <w:i/>
                <w:sz w:val="22"/>
                <w:szCs w:val="22"/>
              </w:rPr>
              <w:t xml:space="preserve">  8</w:t>
            </w:r>
            <w:proofErr w:type="gramEnd"/>
            <w:r>
              <w:rPr>
                <w:rFonts w:ascii="Times New Roman" w:hAnsi="Times New Roman"/>
                <w:i/>
                <w:sz w:val="22"/>
                <w:szCs w:val="22"/>
              </w:rPr>
              <w:t xml:space="preserve"> </w:t>
            </w:r>
            <w:r w:rsidRPr="00F6769A">
              <w:rPr>
                <w:rFonts w:ascii="Times New Roman" w:hAnsi="Times New Roman"/>
                <w:i/>
                <w:sz w:val="22"/>
                <w:szCs w:val="22"/>
              </w:rPr>
              <w:t>(PI)</w:t>
            </w:r>
            <w:r>
              <w:rPr>
                <w:rFonts w:ascii="Times New Roman" w:hAnsi="Times New Roman"/>
                <w:i/>
                <w:sz w:val="22"/>
                <w:szCs w:val="22"/>
              </w:rPr>
              <w:t xml:space="preserve"> </w:t>
            </w:r>
            <w:proofErr w:type="spellStart"/>
            <w:r>
              <w:rPr>
                <w:rFonts w:ascii="Times New Roman" w:hAnsi="Times New Roman"/>
                <w:i/>
                <w:sz w:val="22"/>
                <w:szCs w:val="22"/>
              </w:rPr>
              <w:t>Ch</w:t>
            </w:r>
            <w:proofErr w:type="spellEnd"/>
            <w:r>
              <w:rPr>
                <w:rFonts w:ascii="Times New Roman" w:hAnsi="Times New Roman"/>
                <w:i/>
                <w:sz w:val="22"/>
                <w:szCs w:val="22"/>
              </w:rPr>
              <w:t xml:space="preserve"> 2 (CNH</w:t>
            </w:r>
            <w:r>
              <w:rPr>
                <w:rFonts w:ascii="Times New Roman" w:hAnsi="Times New Roman"/>
                <w:i/>
                <w:sz w:val="22"/>
                <w:szCs w:val="22"/>
              </w:rPr>
              <w:t>)</w:t>
            </w:r>
          </w:p>
          <w:p w14:paraId="038ABF49" w14:textId="33FE1DA9" w:rsidR="00270AB1" w:rsidRPr="007878BB" w:rsidRDefault="0096687D" w:rsidP="00035B14">
            <w:pPr>
              <w:tabs>
                <w:tab w:val="left" w:pos="-720"/>
                <w:tab w:val="left" w:pos="-360"/>
                <w:tab w:val="left" w:pos="0"/>
              </w:tabs>
              <w:suppressAutoHyphens/>
              <w:ind w:right="-347"/>
              <w:rPr>
                <w:rFonts w:ascii="Times New Roman" w:hAnsi="Times New Roman"/>
                <w:b/>
                <w:sz w:val="22"/>
                <w:szCs w:val="22"/>
              </w:rPr>
            </w:pPr>
            <w:r w:rsidRPr="00632376">
              <w:rPr>
                <w:rFonts w:ascii="Times New Roman" w:hAnsi="Times New Roman"/>
                <w:b/>
                <w:sz w:val="22"/>
                <w:szCs w:val="22"/>
              </w:rPr>
              <w:t>Practice Outline Due date (</w:t>
            </w:r>
            <w:r w:rsidR="009B1E01" w:rsidRPr="00632376">
              <w:rPr>
                <w:rFonts w:ascii="Times New Roman" w:hAnsi="Times New Roman"/>
                <w:b/>
                <w:sz w:val="22"/>
                <w:szCs w:val="22"/>
              </w:rPr>
              <w:t xml:space="preserve">for </w:t>
            </w:r>
            <w:r w:rsidRPr="00632376">
              <w:rPr>
                <w:rFonts w:ascii="Times New Roman" w:hAnsi="Times New Roman"/>
                <w:b/>
                <w:sz w:val="22"/>
                <w:szCs w:val="22"/>
              </w:rPr>
              <w:t>5 min talk)</w:t>
            </w:r>
          </w:p>
        </w:tc>
      </w:tr>
      <w:tr w:rsidR="003C1BAC" w:rsidRPr="007C6787" w14:paraId="358324FB" w14:textId="77777777" w:rsidTr="003C1BAC">
        <w:trPr>
          <w:trHeight w:val="1199"/>
        </w:trPr>
        <w:tc>
          <w:tcPr>
            <w:tcW w:w="1704" w:type="dxa"/>
          </w:tcPr>
          <w:p w14:paraId="62829C0C" w14:textId="7876C8F9" w:rsidR="00E10232" w:rsidRPr="00F6769A" w:rsidRDefault="00F91AA0" w:rsidP="00270AB1">
            <w:pPr>
              <w:tabs>
                <w:tab w:val="left" w:pos="-720"/>
                <w:tab w:val="left" w:pos="-360"/>
                <w:tab w:val="left" w:pos="0"/>
              </w:tabs>
              <w:suppressAutoHyphens/>
              <w:ind w:right="-347"/>
              <w:rPr>
                <w:rFonts w:ascii="Times New Roman" w:hAnsi="Times New Roman"/>
                <w:b/>
                <w:sz w:val="22"/>
                <w:szCs w:val="22"/>
              </w:rPr>
            </w:pPr>
            <w:r w:rsidRPr="00F6769A">
              <w:rPr>
                <w:rFonts w:ascii="Times New Roman" w:hAnsi="Times New Roman"/>
                <w:b/>
                <w:sz w:val="22"/>
                <w:szCs w:val="22"/>
              </w:rPr>
              <w:t>Saturday</w:t>
            </w:r>
          </w:p>
          <w:p w14:paraId="112CAF4F" w14:textId="3034D9D1" w:rsidR="00E10232" w:rsidRPr="00F6769A" w:rsidRDefault="005F26B5"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October 15</w:t>
            </w:r>
          </w:p>
          <w:p w14:paraId="7A4E2830" w14:textId="77777777" w:rsidR="00F91AA0" w:rsidRPr="00F6769A" w:rsidRDefault="00F91AA0" w:rsidP="00270AB1">
            <w:pPr>
              <w:tabs>
                <w:tab w:val="left" w:pos="-720"/>
                <w:tab w:val="left" w:pos="-360"/>
                <w:tab w:val="left" w:pos="0"/>
              </w:tabs>
              <w:suppressAutoHyphens/>
              <w:ind w:right="-347"/>
              <w:rPr>
                <w:rFonts w:ascii="Times New Roman" w:hAnsi="Times New Roman"/>
                <w:b/>
                <w:sz w:val="22"/>
                <w:szCs w:val="22"/>
              </w:rPr>
            </w:pPr>
            <w:r w:rsidRPr="00F6769A">
              <w:rPr>
                <w:rFonts w:ascii="Times New Roman" w:hAnsi="Times New Roman"/>
                <w:b/>
                <w:sz w:val="22"/>
                <w:szCs w:val="22"/>
              </w:rPr>
              <w:t>*Field Day</w:t>
            </w:r>
          </w:p>
          <w:p w14:paraId="47A95665" w14:textId="511BE2ED" w:rsidR="00F91AA0" w:rsidRPr="00F6769A" w:rsidRDefault="005F26B5"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8am-4</w:t>
            </w:r>
            <w:r w:rsidR="00F91AA0" w:rsidRPr="00F6769A">
              <w:rPr>
                <w:rFonts w:ascii="Times New Roman" w:hAnsi="Times New Roman"/>
                <w:b/>
                <w:sz w:val="22"/>
                <w:szCs w:val="22"/>
              </w:rPr>
              <w:t>p</w:t>
            </w:r>
            <w:r w:rsidR="00270AB1" w:rsidRPr="00F6769A">
              <w:rPr>
                <w:rFonts w:ascii="Times New Roman" w:hAnsi="Times New Roman"/>
                <w:b/>
                <w:sz w:val="22"/>
                <w:szCs w:val="22"/>
              </w:rPr>
              <w:t>m</w:t>
            </w:r>
          </w:p>
        </w:tc>
        <w:tc>
          <w:tcPr>
            <w:tcW w:w="2250" w:type="dxa"/>
          </w:tcPr>
          <w:p w14:paraId="5D979224" w14:textId="77777777" w:rsidR="007878BB" w:rsidRDefault="007878BB" w:rsidP="00901713">
            <w:pPr>
              <w:tabs>
                <w:tab w:val="left" w:pos="-720"/>
                <w:tab w:val="left" w:pos="-360"/>
                <w:tab w:val="left" w:pos="0"/>
              </w:tabs>
              <w:suppressAutoHyphens/>
              <w:ind w:right="-347"/>
              <w:rPr>
                <w:rFonts w:ascii="Times New Roman" w:hAnsi="Times New Roman"/>
                <w:b/>
                <w:sz w:val="22"/>
                <w:szCs w:val="22"/>
              </w:rPr>
            </w:pPr>
            <w:proofErr w:type="spellStart"/>
            <w:r>
              <w:rPr>
                <w:rFonts w:ascii="Times New Roman" w:hAnsi="Times New Roman"/>
                <w:b/>
                <w:sz w:val="22"/>
                <w:szCs w:val="22"/>
              </w:rPr>
              <w:t>Ulisdac</w:t>
            </w:r>
            <w:proofErr w:type="spellEnd"/>
            <w:r>
              <w:rPr>
                <w:rFonts w:ascii="Times New Roman" w:hAnsi="Times New Roman"/>
                <w:b/>
                <w:sz w:val="22"/>
                <w:szCs w:val="22"/>
              </w:rPr>
              <w:t xml:space="preserve"> Nature </w:t>
            </w:r>
          </w:p>
          <w:p w14:paraId="36803B0E" w14:textId="1ACE5402" w:rsidR="00901713" w:rsidRDefault="007878BB" w:rsidP="00901713">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Preserve &amp; Guadalupe</w:t>
            </w:r>
          </w:p>
          <w:p w14:paraId="78799DE6" w14:textId="0AFB9E47" w:rsidR="007878BB" w:rsidRDefault="007878BB" w:rsidP="00901713">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River Park</w:t>
            </w:r>
          </w:p>
          <w:p w14:paraId="0DE9E7CC" w14:textId="74FDC08B" w:rsidR="009B1E01" w:rsidRPr="00F6769A" w:rsidRDefault="009B1E01" w:rsidP="00901713">
            <w:pPr>
              <w:tabs>
                <w:tab w:val="left" w:pos="-720"/>
                <w:tab w:val="left" w:pos="-360"/>
                <w:tab w:val="left" w:pos="0"/>
              </w:tabs>
              <w:suppressAutoHyphens/>
              <w:ind w:right="-347"/>
              <w:rPr>
                <w:rFonts w:ascii="Times New Roman" w:hAnsi="Times New Roman"/>
                <w:b/>
                <w:sz w:val="22"/>
                <w:szCs w:val="22"/>
              </w:rPr>
            </w:pPr>
            <w:r w:rsidRPr="003F76FF">
              <w:rPr>
                <w:rFonts w:ascii="Times New Roman" w:hAnsi="Times New Roman"/>
                <w:b/>
                <w:sz w:val="22"/>
                <w:szCs w:val="22"/>
                <w:highlight w:val="yellow"/>
              </w:rPr>
              <w:t>(No HM)</w:t>
            </w:r>
          </w:p>
        </w:tc>
        <w:tc>
          <w:tcPr>
            <w:tcW w:w="6594" w:type="dxa"/>
          </w:tcPr>
          <w:p w14:paraId="3004027B" w14:textId="77777777" w:rsidR="00B65CC5" w:rsidRDefault="007878BB"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Plants, biomes and regions</w:t>
            </w:r>
          </w:p>
          <w:p w14:paraId="3CD9CDE0" w14:textId="77777777" w:rsidR="007878BB" w:rsidRDefault="007878BB"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Forest woodland and range management</w:t>
            </w:r>
          </w:p>
          <w:p w14:paraId="5CB20BFF" w14:textId="22D5F0F7" w:rsidR="007878BB" w:rsidRPr="009B1E01" w:rsidRDefault="007878BB"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Explore local habitats</w:t>
            </w:r>
          </w:p>
        </w:tc>
      </w:tr>
      <w:tr w:rsidR="003C1BAC" w:rsidRPr="007C6787" w14:paraId="7FD48D7B" w14:textId="77777777" w:rsidTr="003C1BAC">
        <w:tc>
          <w:tcPr>
            <w:tcW w:w="1704" w:type="dxa"/>
          </w:tcPr>
          <w:p w14:paraId="08CD97BD" w14:textId="0ABBDC93" w:rsidR="00E10232" w:rsidRDefault="00B8705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273B5C5E"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October 20</w:t>
            </w:r>
          </w:p>
          <w:p w14:paraId="2B1F7C49" w14:textId="320C984C" w:rsidR="00D02FC4" w:rsidRPr="007C6787"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6pm-9:15pm</w:t>
            </w:r>
          </w:p>
        </w:tc>
        <w:tc>
          <w:tcPr>
            <w:tcW w:w="2250" w:type="dxa"/>
          </w:tcPr>
          <w:p w14:paraId="53723B06" w14:textId="77777777" w:rsidR="00E10232" w:rsidRDefault="00E10232" w:rsidP="00270AB1">
            <w:pPr>
              <w:tabs>
                <w:tab w:val="left" w:pos="-720"/>
                <w:tab w:val="left" w:pos="-360"/>
                <w:tab w:val="left" w:pos="0"/>
              </w:tabs>
              <w:suppressAutoHyphens/>
              <w:ind w:right="-347"/>
              <w:rPr>
                <w:rFonts w:ascii="Times New Roman" w:hAnsi="Times New Roman"/>
                <w:sz w:val="22"/>
                <w:szCs w:val="22"/>
              </w:rPr>
            </w:pPr>
          </w:p>
          <w:p w14:paraId="47BD8E50" w14:textId="77777777" w:rsidR="00D03469" w:rsidRDefault="00EF236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p w14:paraId="161F9135" w14:textId="1A096085" w:rsidR="00901713" w:rsidRPr="007C6787" w:rsidRDefault="00A361F2" w:rsidP="00270AB1">
            <w:pPr>
              <w:tabs>
                <w:tab w:val="left" w:pos="-720"/>
                <w:tab w:val="left" w:pos="-360"/>
                <w:tab w:val="left" w:pos="0"/>
              </w:tabs>
              <w:suppressAutoHyphens/>
              <w:ind w:right="-347"/>
              <w:rPr>
                <w:rFonts w:ascii="Times New Roman" w:hAnsi="Times New Roman"/>
                <w:sz w:val="22"/>
                <w:szCs w:val="22"/>
              </w:rPr>
            </w:pPr>
            <w:r w:rsidRPr="00A361F2">
              <w:rPr>
                <w:rFonts w:ascii="Times New Roman" w:hAnsi="Times New Roman"/>
                <w:sz w:val="22"/>
                <w:szCs w:val="22"/>
                <w:highlight w:val="yellow"/>
              </w:rPr>
              <w:t>(</w:t>
            </w:r>
            <w:r w:rsidR="00901713" w:rsidRPr="00A361F2">
              <w:rPr>
                <w:rFonts w:ascii="Times New Roman" w:hAnsi="Times New Roman"/>
                <w:sz w:val="22"/>
                <w:szCs w:val="22"/>
                <w:highlight w:val="yellow"/>
              </w:rPr>
              <w:t>No HM</w:t>
            </w:r>
            <w:r w:rsidRPr="00A361F2">
              <w:rPr>
                <w:rFonts w:ascii="Times New Roman" w:hAnsi="Times New Roman"/>
                <w:sz w:val="22"/>
                <w:szCs w:val="22"/>
                <w:highlight w:val="yellow"/>
              </w:rPr>
              <w:t>)</w:t>
            </w:r>
          </w:p>
        </w:tc>
        <w:tc>
          <w:tcPr>
            <w:tcW w:w="6594" w:type="dxa"/>
          </w:tcPr>
          <w:p w14:paraId="76837E44" w14:textId="77777777" w:rsidR="00DD6AFE" w:rsidRPr="009B1E01" w:rsidRDefault="00DD6AFE" w:rsidP="00DD6AFE">
            <w:pPr>
              <w:tabs>
                <w:tab w:val="left" w:pos="-720"/>
                <w:tab w:val="left" w:pos="-360"/>
                <w:tab w:val="left" w:pos="0"/>
              </w:tabs>
              <w:suppressAutoHyphens/>
              <w:ind w:right="-347"/>
              <w:rPr>
                <w:rFonts w:ascii="Times New Roman" w:hAnsi="Times New Roman"/>
                <w:b/>
                <w:sz w:val="22"/>
                <w:szCs w:val="22"/>
              </w:rPr>
            </w:pPr>
            <w:r w:rsidRPr="009B1E01">
              <w:rPr>
                <w:rFonts w:ascii="Times New Roman" w:hAnsi="Times New Roman"/>
                <w:b/>
                <w:sz w:val="22"/>
                <w:szCs w:val="22"/>
              </w:rPr>
              <w:t>5 Min Natural Resource presentations</w:t>
            </w:r>
          </w:p>
          <w:p w14:paraId="2D8FE9F2" w14:textId="77777777" w:rsidR="00DD6AFE" w:rsidRDefault="00DD6AFE" w:rsidP="00DD6AF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Birds, m</w:t>
            </w:r>
            <w:r w:rsidRPr="00B65CC5">
              <w:rPr>
                <w:rFonts w:ascii="Times New Roman" w:hAnsi="Times New Roman"/>
                <w:sz w:val="22"/>
                <w:szCs w:val="22"/>
              </w:rPr>
              <w:t xml:space="preserve">ammals, </w:t>
            </w:r>
            <w:r>
              <w:rPr>
                <w:rFonts w:ascii="Times New Roman" w:hAnsi="Times New Roman"/>
                <w:sz w:val="22"/>
                <w:szCs w:val="22"/>
              </w:rPr>
              <w:t>insects and a</w:t>
            </w:r>
            <w:r w:rsidRPr="00B65CC5">
              <w:rPr>
                <w:rFonts w:ascii="Times New Roman" w:hAnsi="Times New Roman"/>
                <w:sz w:val="22"/>
                <w:szCs w:val="22"/>
              </w:rPr>
              <w:t>mphibians</w:t>
            </w:r>
            <w:r>
              <w:rPr>
                <w:rFonts w:ascii="Times New Roman" w:hAnsi="Times New Roman"/>
                <w:sz w:val="22"/>
                <w:szCs w:val="22"/>
              </w:rPr>
              <w:t xml:space="preserve">, </w:t>
            </w:r>
          </w:p>
          <w:p w14:paraId="050EAA7B" w14:textId="77777777" w:rsidR="00DD6AFE" w:rsidRDefault="00DD6AFE" w:rsidP="00DD6AF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Mushrooms &amp; decomposers</w:t>
            </w:r>
          </w:p>
          <w:p w14:paraId="5C1B4FAC" w14:textId="77777777" w:rsidR="00DD6AFE" w:rsidRDefault="00DD6AFE" w:rsidP="00DD6AFE">
            <w:pPr>
              <w:tabs>
                <w:tab w:val="left" w:pos="-720"/>
                <w:tab w:val="left" w:pos="-360"/>
                <w:tab w:val="left" w:pos="0"/>
              </w:tabs>
              <w:suppressAutoHyphens/>
              <w:ind w:right="-347"/>
              <w:rPr>
                <w:rFonts w:ascii="Times New Roman" w:hAnsi="Times New Roman"/>
                <w:i/>
                <w:sz w:val="22"/>
                <w:szCs w:val="22"/>
              </w:rPr>
            </w:pPr>
            <w:r>
              <w:rPr>
                <w:rFonts w:ascii="Times New Roman" w:hAnsi="Times New Roman"/>
                <w:sz w:val="22"/>
                <w:szCs w:val="22"/>
              </w:rPr>
              <w:t>Invasive species &amp; resource management</w:t>
            </w:r>
            <w:r>
              <w:rPr>
                <w:rFonts w:ascii="Times New Roman" w:hAnsi="Times New Roman"/>
                <w:i/>
                <w:sz w:val="22"/>
                <w:szCs w:val="22"/>
              </w:rPr>
              <w:t xml:space="preserve"> </w:t>
            </w:r>
          </w:p>
          <w:p w14:paraId="5F4BF3CB" w14:textId="21CD4FFF" w:rsidR="0030395E" w:rsidRPr="00DD6AFE" w:rsidRDefault="00A361F2" w:rsidP="00270AB1">
            <w:pPr>
              <w:tabs>
                <w:tab w:val="left" w:pos="-720"/>
                <w:tab w:val="left" w:pos="-360"/>
                <w:tab w:val="left" w:pos="0"/>
              </w:tabs>
              <w:suppressAutoHyphens/>
              <w:ind w:right="-347"/>
              <w:rPr>
                <w:rFonts w:ascii="Times New Roman" w:hAnsi="Times New Roman"/>
                <w:i/>
                <w:sz w:val="22"/>
                <w:szCs w:val="22"/>
              </w:rPr>
            </w:pPr>
            <w:r>
              <w:rPr>
                <w:rFonts w:ascii="Times New Roman" w:hAnsi="Times New Roman"/>
                <w:i/>
                <w:sz w:val="22"/>
                <w:szCs w:val="22"/>
              </w:rPr>
              <w:t xml:space="preserve">Reading assignment: </w:t>
            </w:r>
            <w:proofErr w:type="spellStart"/>
            <w:r>
              <w:rPr>
                <w:rFonts w:ascii="Times New Roman" w:hAnsi="Times New Roman"/>
                <w:i/>
                <w:sz w:val="22"/>
                <w:szCs w:val="22"/>
              </w:rPr>
              <w:t>Ch</w:t>
            </w:r>
            <w:proofErr w:type="spellEnd"/>
            <w:r>
              <w:rPr>
                <w:rFonts w:ascii="Times New Roman" w:hAnsi="Times New Roman"/>
                <w:i/>
                <w:sz w:val="22"/>
                <w:szCs w:val="22"/>
              </w:rPr>
              <w:t xml:space="preserve"> 5</w:t>
            </w:r>
            <w:r w:rsidR="009B1E01">
              <w:rPr>
                <w:rFonts w:ascii="Times New Roman" w:hAnsi="Times New Roman"/>
                <w:i/>
                <w:sz w:val="22"/>
                <w:szCs w:val="22"/>
              </w:rPr>
              <w:t xml:space="preserve"> + 6</w:t>
            </w:r>
            <w:r w:rsidR="00B65CC5" w:rsidRPr="00B65CC5">
              <w:rPr>
                <w:rFonts w:ascii="Times New Roman" w:hAnsi="Times New Roman"/>
                <w:i/>
                <w:sz w:val="22"/>
                <w:szCs w:val="22"/>
              </w:rPr>
              <w:t xml:space="preserve"> (CN</w:t>
            </w:r>
            <w:r>
              <w:rPr>
                <w:rFonts w:ascii="Times New Roman" w:hAnsi="Times New Roman"/>
                <w:i/>
                <w:sz w:val="22"/>
                <w:szCs w:val="22"/>
              </w:rPr>
              <w:t>H</w:t>
            </w:r>
            <w:r w:rsidR="00B65CC5" w:rsidRPr="00B65CC5">
              <w:rPr>
                <w:rFonts w:ascii="Times New Roman" w:hAnsi="Times New Roman"/>
                <w:i/>
                <w:sz w:val="22"/>
                <w:szCs w:val="22"/>
              </w:rPr>
              <w:t>)</w:t>
            </w:r>
          </w:p>
        </w:tc>
      </w:tr>
      <w:tr w:rsidR="003C1BAC" w:rsidRPr="007C6787" w14:paraId="15ABA11F" w14:textId="77777777" w:rsidTr="003C1BAC">
        <w:tc>
          <w:tcPr>
            <w:tcW w:w="1704" w:type="dxa"/>
          </w:tcPr>
          <w:p w14:paraId="1C3FBD16" w14:textId="7E929790" w:rsidR="0024038B" w:rsidRDefault="0024038B" w:rsidP="0024038B">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Saturday</w:t>
            </w:r>
          </w:p>
          <w:p w14:paraId="5445B74E" w14:textId="77777777" w:rsidR="0024038B" w:rsidRPr="00F6769A" w:rsidRDefault="0024038B" w:rsidP="0024038B">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October 22nd</w:t>
            </w:r>
          </w:p>
          <w:p w14:paraId="1195FBAA" w14:textId="77777777" w:rsidR="0024038B" w:rsidRPr="00F6769A" w:rsidRDefault="0024038B" w:rsidP="0024038B">
            <w:pPr>
              <w:rPr>
                <w:rFonts w:ascii="Times New Roman" w:hAnsi="Times New Roman"/>
                <w:b/>
                <w:sz w:val="22"/>
                <w:szCs w:val="22"/>
              </w:rPr>
            </w:pPr>
            <w:r w:rsidRPr="00F6769A">
              <w:rPr>
                <w:rFonts w:ascii="Times New Roman" w:hAnsi="Times New Roman"/>
                <w:b/>
                <w:sz w:val="22"/>
                <w:szCs w:val="22"/>
              </w:rPr>
              <w:t>*Field Day</w:t>
            </w:r>
          </w:p>
          <w:p w14:paraId="41E45172" w14:textId="77777777" w:rsidR="0024038B" w:rsidRPr="00F6769A" w:rsidRDefault="0024038B" w:rsidP="0024038B">
            <w:pPr>
              <w:rPr>
                <w:rFonts w:ascii="Times New Roman" w:hAnsi="Times New Roman"/>
                <w:b/>
                <w:sz w:val="22"/>
                <w:szCs w:val="22"/>
              </w:rPr>
            </w:pPr>
            <w:r>
              <w:rPr>
                <w:rFonts w:ascii="Times New Roman" w:hAnsi="Times New Roman"/>
                <w:b/>
                <w:sz w:val="22"/>
                <w:szCs w:val="22"/>
              </w:rPr>
              <w:t>8am – 4</w:t>
            </w:r>
            <w:r w:rsidRPr="00F6769A">
              <w:rPr>
                <w:rFonts w:ascii="Times New Roman" w:hAnsi="Times New Roman"/>
                <w:b/>
                <w:sz w:val="22"/>
                <w:szCs w:val="22"/>
              </w:rPr>
              <w:t>pm</w:t>
            </w:r>
          </w:p>
        </w:tc>
        <w:tc>
          <w:tcPr>
            <w:tcW w:w="2250" w:type="dxa"/>
          </w:tcPr>
          <w:p w14:paraId="512E0747" w14:textId="77777777" w:rsidR="003F76FF" w:rsidRDefault="003F76FF" w:rsidP="003F76FF">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Marin Headlands &amp;</w:t>
            </w:r>
          </w:p>
          <w:p w14:paraId="6DDA1BF6" w14:textId="77777777" w:rsidR="003F76FF" w:rsidRDefault="003F76FF" w:rsidP="003F76FF">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Marine Mammal</w:t>
            </w:r>
          </w:p>
          <w:p w14:paraId="0238CBA7" w14:textId="4C39A5DC" w:rsidR="0024038B" w:rsidRPr="00F6769A" w:rsidRDefault="003F76FF" w:rsidP="003F76FF">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Center</w:t>
            </w:r>
            <w:r>
              <w:rPr>
                <w:rFonts w:ascii="Times New Roman" w:hAnsi="Times New Roman"/>
                <w:b/>
                <w:sz w:val="22"/>
                <w:szCs w:val="22"/>
              </w:rPr>
              <w:t xml:space="preserve"> </w:t>
            </w:r>
            <w:r w:rsidR="009B1E01">
              <w:rPr>
                <w:rFonts w:ascii="Times New Roman" w:hAnsi="Times New Roman"/>
                <w:b/>
                <w:sz w:val="22"/>
                <w:szCs w:val="22"/>
              </w:rPr>
              <w:t>(No HM?)</w:t>
            </w:r>
          </w:p>
        </w:tc>
        <w:tc>
          <w:tcPr>
            <w:tcW w:w="6594" w:type="dxa"/>
          </w:tcPr>
          <w:p w14:paraId="34ECE7EB" w14:textId="00646FAB" w:rsidR="003F76FF" w:rsidRPr="009B1E01" w:rsidRDefault="003F76FF" w:rsidP="003F76FF">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California geology, coastal habitat, marine environment, citizen science.</w:t>
            </w:r>
          </w:p>
          <w:p w14:paraId="3C2C970D" w14:textId="5BD9DD7F" w:rsidR="0024038B" w:rsidRPr="009B1E01" w:rsidRDefault="0024038B" w:rsidP="0024038B">
            <w:pPr>
              <w:tabs>
                <w:tab w:val="left" w:pos="-720"/>
                <w:tab w:val="left" w:pos="-360"/>
                <w:tab w:val="left" w:pos="0"/>
              </w:tabs>
              <w:suppressAutoHyphens/>
              <w:ind w:right="-347"/>
              <w:rPr>
                <w:rFonts w:ascii="Times New Roman" w:hAnsi="Times New Roman"/>
                <w:sz w:val="22"/>
                <w:szCs w:val="22"/>
              </w:rPr>
            </w:pPr>
          </w:p>
        </w:tc>
      </w:tr>
      <w:tr w:rsidR="003C1BAC" w:rsidRPr="007C6787" w14:paraId="67BC1BCC" w14:textId="77777777" w:rsidTr="003C1BAC">
        <w:trPr>
          <w:trHeight w:val="1161"/>
        </w:trPr>
        <w:tc>
          <w:tcPr>
            <w:tcW w:w="1704" w:type="dxa"/>
          </w:tcPr>
          <w:p w14:paraId="368343A4" w14:textId="3D99B1E6" w:rsidR="009005BA" w:rsidRDefault="003C1BA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283B7141"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October 27</w:t>
            </w:r>
          </w:p>
          <w:p w14:paraId="57F83CF4" w14:textId="283D7E7F" w:rsidR="00D02FC4" w:rsidRPr="00043265" w:rsidRDefault="00BE75DE" w:rsidP="0011672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D02FC4">
              <w:rPr>
                <w:rFonts w:ascii="Times New Roman" w:hAnsi="Times New Roman"/>
                <w:sz w:val="22"/>
                <w:szCs w:val="22"/>
              </w:rPr>
              <w:t>pm</w:t>
            </w:r>
          </w:p>
        </w:tc>
        <w:tc>
          <w:tcPr>
            <w:tcW w:w="2250" w:type="dxa"/>
          </w:tcPr>
          <w:p w14:paraId="5ACE2D56"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p>
          <w:p w14:paraId="3D964687" w14:textId="6447C38E" w:rsidR="00D03469" w:rsidRPr="00043265" w:rsidRDefault="00EF236C" w:rsidP="00AA517D">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w:t>
            </w:r>
            <w:r w:rsidR="00442009">
              <w:rPr>
                <w:rFonts w:ascii="Times New Roman" w:hAnsi="Times New Roman"/>
                <w:sz w:val="22"/>
                <w:szCs w:val="22"/>
              </w:rPr>
              <w:t>7</w:t>
            </w:r>
          </w:p>
        </w:tc>
        <w:tc>
          <w:tcPr>
            <w:tcW w:w="6594" w:type="dxa"/>
          </w:tcPr>
          <w:p w14:paraId="17E6BC28" w14:textId="77777777" w:rsidR="00DD6AFE" w:rsidRPr="009B1E01" w:rsidRDefault="00DD6AFE" w:rsidP="00DD6AFE">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5 Min C</w:t>
            </w:r>
            <w:r w:rsidRPr="009B1E01">
              <w:rPr>
                <w:rFonts w:ascii="Times New Roman" w:hAnsi="Times New Roman"/>
                <w:b/>
                <w:sz w:val="22"/>
                <w:szCs w:val="22"/>
              </w:rPr>
              <w:t>ultural presentations</w:t>
            </w:r>
          </w:p>
          <w:p w14:paraId="09CCFBD6" w14:textId="77777777" w:rsidR="00DD6AFE" w:rsidRPr="00B65CC5" w:rsidRDefault="00DD6AFE" w:rsidP="00DD6AFE">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Cultural and Historical significance in our region</w:t>
            </w:r>
          </w:p>
          <w:p w14:paraId="17E60827" w14:textId="77777777" w:rsidR="00DD6AFE" w:rsidRPr="00B65CC5" w:rsidRDefault="00DD6AFE" w:rsidP="00DD6AFE">
            <w:pPr>
              <w:tabs>
                <w:tab w:val="left" w:pos="-720"/>
                <w:tab w:val="left" w:pos="-360"/>
                <w:tab w:val="left" w:pos="0"/>
              </w:tabs>
              <w:suppressAutoHyphens/>
              <w:ind w:right="-347"/>
              <w:rPr>
                <w:rFonts w:ascii="Times New Roman" w:hAnsi="Times New Roman"/>
                <w:sz w:val="22"/>
                <w:szCs w:val="22"/>
              </w:rPr>
            </w:pPr>
            <w:proofErr w:type="spellStart"/>
            <w:r w:rsidRPr="00B65CC5">
              <w:rPr>
                <w:rFonts w:ascii="Times New Roman" w:hAnsi="Times New Roman"/>
                <w:sz w:val="22"/>
                <w:szCs w:val="22"/>
              </w:rPr>
              <w:t>Ohlone</w:t>
            </w:r>
            <w:proofErr w:type="spellEnd"/>
            <w:r>
              <w:rPr>
                <w:rFonts w:ascii="Times New Roman" w:hAnsi="Times New Roman"/>
                <w:sz w:val="22"/>
                <w:szCs w:val="22"/>
              </w:rPr>
              <w:t xml:space="preserve"> n</w:t>
            </w:r>
            <w:r w:rsidRPr="00B65CC5">
              <w:rPr>
                <w:rFonts w:ascii="Times New Roman" w:hAnsi="Times New Roman"/>
                <w:sz w:val="22"/>
                <w:szCs w:val="22"/>
              </w:rPr>
              <w:t>ative foods, native resource management</w:t>
            </w:r>
          </w:p>
          <w:p w14:paraId="6ED3779D" w14:textId="77777777" w:rsidR="00DD6AFE" w:rsidRPr="00B65CC5" w:rsidRDefault="00DD6AFE" w:rsidP="00DD6AFE">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 xml:space="preserve">Missions, </w:t>
            </w:r>
            <w:proofErr w:type="spellStart"/>
            <w:r w:rsidRPr="00B65CC5">
              <w:rPr>
                <w:rFonts w:ascii="Times New Roman" w:hAnsi="Times New Roman"/>
                <w:sz w:val="22"/>
                <w:szCs w:val="22"/>
              </w:rPr>
              <w:t>DeAnza</w:t>
            </w:r>
            <w:proofErr w:type="spellEnd"/>
            <w:r w:rsidRPr="00B65CC5">
              <w:rPr>
                <w:rFonts w:ascii="Times New Roman" w:hAnsi="Times New Roman"/>
                <w:sz w:val="22"/>
                <w:szCs w:val="22"/>
              </w:rPr>
              <w:t xml:space="preserve"> era of Spanish &amp; Mexican rule</w:t>
            </w:r>
          </w:p>
          <w:p w14:paraId="41A0ABC2" w14:textId="77777777" w:rsidR="00DD6AFE" w:rsidRPr="00B65CC5" w:rsidRDefault="00DD6AFE" w:rsidP="00DD6AFE">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Mining and Gold Rush Era</w:t>
            </w:r>
          </w:p>
          <w:p w14:paraId="5015387C" w14:textId="4BEA16B4" w:rsidR="00AC3878" w:rsidRPr="00043265" w:rsidRDefault="00DD6AFE" w:rsidP="00DD6AF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w:t>
            </w:r>
            <w:r w:rsidRPr="00B65CC5">
              <w:rPr>
                <w:rFonts w:ascii="Times New Roman" w:hAnsi="Times New Roman"/>
                <w:sz w:val="22"/>
                <w:szCs w:val="22"/>
              </w:rPr>
              <w:t>al</w:t>
            </w:r>
            <w:r>
              <w:rPr>
                <w:rFonts w:ascii="Times New Roman" w:hAnsi="Times New Roman"/>
                <w:sz w:val="22"/>
                <w:szCs w:val="22"/>
              </w:rPr>
              <w:t>ley of Hearts Delight to present</w:t>
            </w:r>
          </w:p>
        </w:tc>
      </w:tr>
      <w:tr w:rsidR="003C1BAC" w:rsidRPr="007C6787" w14:paraId="567D4798" w14:textId="77777777" w:rsidTr="003C1BAC">
        <w:tc>
          <w:tcPr>
            <w:tcW w:w="1704" w:type="dxa"/>
          </w:tcPr>
          <w:p w14:paraId="65A891DD" w14:textId="3066A0F4" w:rsidR="009005BA" w:rsidRDefault="003C1BA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129F814B"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November 3</w:t>
            </w:r>
          </w:p>
          <w:p w14:paraId="7707C54A" w14:textId="77777777" w:rsidR="00D02FC4" w:rsidRDefault="00BE75DE"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D02FC4">
              <w:rPr>
                <w:rFonts w:ascii="Times New Roman" w:hAnsi="Times New Roman"/>
                <w:sz w:val="22"/>
                <w:szCs w:val="22"/>
              </w:rPr>
              <w:t>pm</w:t>
            </w:r>
          </w:p>
          <w:p w14:paraId="2FAA9721" w14:textId="43935AD6" w:rsidR="00DD6AFE" w:rsidRDefault="00DD6AFE" w:rsidP="00270AB1">
            <w:pPr>
              <w:tabs>
                <w:tab w:val="left" w:pos="-720"/>
                <w:tab w:val="left" w:pos="-360"/>
                <w:tab w:val="left" w:pos="0"/>
              </w:tabs>
              <w:suppressAutoHyphens/>
              <w:ind w:right="-347"/>
              <w:rPr>
                <w:rFonts w:ascii="Times New Roman" w:hAnsi="Times New Roman"/>
                <w:sz w:val="22"/>
                <w:szCs w:val="22"/>
              </w:rPr>
            </w:pPr>
          </w:p>
        </w:tc>
        <w:tc>
          <w:tcPr>
            <w:tcW w:w="2250" w:type="dxa"/>
          </w:tcPr>
          <w:p w14:paraId="5FF022FE"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p>
          <w:p w14:paraId="07109DBC" w14:textId="77777777" w:rsidR="00D03469" w:rsidRDefault="00EF236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p w14:paraId="237FEE8B" w14:textId="590457EA" w:rsidR="00DD6AFE" w:rsidRDefault="00DD6AFE" w:rsidP="00DD6AF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 xml:space="preserve">Duties - </w:t>
            </w:r>
            <w:r>
              <w:rPr>
                <w:rFonts w:ascii="Times New Roman" w:hAnsi="Times New Roman"/>
                <w:sz w:val="22"/>
                <w:szCs w:val="22"/>
              </w:rPr>
              <w:t>Anza Borrego</w:t>
            </w:r>
          </w:p>
          <w:p w14:paraId="3E748C9A" w14:textId="7DEF1BA4" w:rsidR="00DD6AFE" w:rsidRDefault="00DD6AFE" w:rsidP="00DD6AFE">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field trip conflict)</w:t>
            </w:r>
          </w:p>
        </w:tc>
        <w:tc>
          <w:tcPr>
            <w:tcW w:w="6594" w:type="dxa"/>
          </w:tcPr>
          <w:p w14:paraId="1842D1F4" w14:textId="3B301BDA" w:rsidR="00270AB1" w:rsidRPr="00360680" w:rsidRDefault="00F406E6" w:rsidP="00035B14">
            <w:pPr>
              <w:tabs>
                <w:tab w:val="left" w:pos="-720"/>
                <w:tab w:val="left" w:pos="-360"/>
                <w:tab w:val="left" w:pos="0"/>
              </w:tabs>
              <w:suppressAutoHyphens/>
              <w:ind w:right="-347"/>
              <w:rPr>
                <w:rFonts w:ascii="Times New Roman" w:hAnsi="Times New Roman"/>
                <w:i/>
                <w:sz w:val="22"/>
                <w:szCs w:val="22"/>
              </w:rPr>
            </w:pPr>
            <w:r w:rsidRPr="00B65CC5">
              <w:rPr>
                <w:rFonts w:ascii="Times New Roman" w:hAnsi="Times New Roman"/>
                <w:sz w:val="22"/>
                <w:szCs w:val="22"/>
              </w:rPr>
              <w:t xml:space="preserve"> </w:t>
            </w:r>
            <w:r w:rsidR="00DD6AFE">
              <w:rPr>
                <w:rFonts w:ascii="Times New Roman" w:hAnsi="Times New Roman"/>
                <w:sz w:val="22"/>
                <w:szCs w:val="22"/>
              </w:rPr>
              <w:t>Wrap up literature review (Due date!)</w:t>
            </w:r>
          </w:p>
        </w:tc>
      </w:tr>
      <w:tr w:rsidR="003C1BAC" w:rsidRPr="007C6787" w14:paraId="14E51964" w14:textId="77777777" w:rsidTr="003C1BAC">
        <w:tc>
          <w:tcPr>
            <w:tcW w:w="1704" w:type="dxa"/>
          </w:tcPr>
          <w:p w14:paraId="65E2FFCB" w14:textId="5FBBD2A2" w:rsidR="009005BA" w:rsidRPr="00B65CC5" w:rsidRDefault="00092C9C"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lastRenderedPageBreak/>
              <w:t>Saturday</w:t>
            </w:r>
          </w:p>
          <w:p w14:paraId="41F77638" w14:textId="11A52FE2" w:rsidR="009005BA" w:rsidRPr="00B65CC5" w:rsidRDefault="00092C9C"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October 29</w:t>
            </w:r>
          </w:p>
          <w:p w14:paraId="1DBA07A8" w14:textId="77777777" w:rsidR="009005BA" w:rsidRPr="00B65CC5" w:rsidRDefault="009005BA" w:rsidP="00270AB1">
            <w:pPr>
              <w:tabs>
                <w:tab w:val="left" w:pos="-720"/>
                <w:tab w:val="left" w:pos="-360"/>
                <w:tab w:val="left" w:pos="0"/>
              </w:tabs>
              <w:suppressAutoHyphens/>
              <w:ind w:right="-347"/>
              <w:rPr>
                <w:rFonts w:ascii="Times New Roman" w:hAnsi="Times New Roman"/>
                <w:b/>
                <w:sz w:val="22"/>
                <w:szCs w:val="22"/>
              </w:rPr>
            </w:pPr>
            <w:r w:rsidRPr="00B65CC5">
              <w:rPr>
                <w:rFonts w:ascii="Times New Roman" w:hAnsi="Times New Roman"/>
                <w:b/>
                <w:sz w:val="22"/>
                <w:szCs w:val="22"/>
              </w:rPr>
              <w:t>*Field Day</w:t>
            </w:r>
          </w:p>
          <w:p w14:paraId="783844D9" w14:textId="4A79D217" w:rsidR="009005BA" w:rsidRPr="00B65CC5" w:rsidRDefault="00BE75DE"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9am-4</w:t>
            </w:r>
            <w:r w:rsidR="009005BA" w:rsidRPr="00B65CC5">
              <w:rPr>
                <w:rFonts w:ascii="Times New Roman" w:hAnsi="Times New Roman"/>
                <w:b/>
                <w:sz w:val="22"/>
                <w:szCs w:val="22"/>
              </w:rPr>
              <w:t>pm</w:t>
            </w:r>
          </w:p>
        </w:tc>
        <w:tc>
          <w:tcPr>
            <w:tcW w:w="2250" w:type="dxa"/>
          </w:tcPr>
          <w:p w14:paraId="7B947204" w14:textId="77777777" w:rsidR="00092C9C" w:rsidRDefault="00092C9C" w:rsidP="00092C9C">
            <w:pPr>
              <w:tabs>
                <w:tab w:val="left" w:pos="-720"/>
                <w:tab w:val="left" w:pos="-360"/>
                <w:tab w:val="left" w:pos="0"/>
              </w:tabs>
              <w:suppressAutoHyphens/>
              <w:ind w:right="-347"/>
              <w:rPr>
                <w:rFonts w:ascii="Times New Roman" w:hAnsi="Times New Roman"/>
                <w:b/>
                <w:sz w:val="22"/>
                <w:szCs w:val="22"/>
              </w:rPr>
            </w:pPr>
            <w:proofErr w:type="spellStart"/>
            <w:r>
              <w:rPr>
                <w:rFonts w:ascii="Times New Roman" w:hAnsi="Times New Roman"/>
                <w:b/>
                <w:sz w:val="22"/>
                <w:szCs w:val="22"/>
              </w:rPr>
              <w:t>Almaden</w:t>
            </w:r>
            <w:proofErr w:type="spellEnd"/>
            <w:r>
              <w:rPr>
                <w:rFonts w:ascii="Times New Roman" w:hAnsi="Times New Roman"/>
                <w:b/>
                <w:sz w:val="22"/>
                <w:szCs w:val="22"/>
              </w:rPr>
              <w:t xml:space="preserve"> Quicksilver</w:t>
            </w:r>
          </w:p>
          <w:p w14:paraId="071537AA" w14:textId="038F3A81" w:rsidR="009B1E01" w:rsidRDefault="003C1BAC" w:rsidP="00092C9C">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 xml:space="preserve">&amp; Martial </w:t>
            </w:r>
            <w:proofErr w:type="spellStart"/>
            <w:r>
              <w:rPr>
                <w:rFonts w:ascii="Times New Roman" w:hAnsi="Times New Roman"/>
                <w:b/>
                <w:sz w:val="22"/>
                <w:szCs w:val="22"/>
              </w:rPr>
              <w:t>Cottle</w:t>
            </w:r>
            <w:proofErr w:type="spellEnd"/>
          </w:p>
          <w:p w14:paraId="065A1979" w14:textId="08E6F7AC" w:rsidR="00092C9C" w:rsidRPr="00B65CC5" w:rsidRDefault="00092C9C" w:rsidP="00092C9C">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HM/TR</w:t>
            </w:r>
          </w:p>
          <w:p w14:paraId="21B62FD2" w14:textId="2A75DC81" w:rsidR="00116721" w:rsidRPr="00B65CC5" w:rsidRDefault="00116721" w:rsidP="00270AB1">
            <w:pPr>
              <w:tabs>
                <w:tab w:val="left" w:pos="-720"/>
                <w:tab w:val="left" w:pos="-360"/>
                <w:tab w:val="left" w:pos="0"/>
              </w:tabs>
              <w:suppressAutoHyphens/>
              <w:ind w:right="-347"/>
              <w:rPr>
                <w:rFonts w:ascii="Times New Roman" w:hAnsi="Times New Roman"/>
                <w:b/>
                <w:sz w:val="22"/>
                <w:szCs w:val="22"/>
              </w:rPr>
            </w:pPr>
          </w:p>
        </w:tc>
        <w:tc>
          <w:tcPr>
            <w:tcW w:w="6594" w:type="dxa"/>
          </w:tcPr>
          <w:p w14:paraId="4D5777BC" w14:textId="77777777" w:rsidR="00092C9C" w:rsidRPr="00035B14" w:rsidRDefault="00092C9C" w:rsidP="00092C9C">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Uniforms and other costumes</w:t>
            </w:r>
          </w:p>
          <w:p w14:paraId="2F994ED9" w14:textId="77777777" w:rsidR="00092C9C" w:rsidRPr="00035B14" w:rsidRDefault="00092C9C" w:rsidP="00092C9C">
            <w:pPr>
              <w:tabs>
                <w:tab w:val="left" w:pos="-720"/>
                <w:tab w:val="left" w:pos="-360"/>
                <w:tab w:val="left" w:pos="0"/>
              </w:tabs>
              <w:suppressAutoHyphens/>
              <w:ind w:right="-347"/>
              <w:rPr>
                <w:rFonts w:ascii="Times New Roman" w:hAnsi="Times New Roman"/>
                <w:sz w:val="22"/>
                <w:szCs w:val="22"/>
              </w:rPr>
            </w:pPr>
            <w:r w:rsidRPr="00035B14">
              <w:rPr>
                <w:rFonts w:ascii="Times New Roman" w:hAnsi="Times New Roman"/>
                <w:sz w:val="22"/>
                <w:szCs w:val="22"/>
              </w:rPr>
              <w:t>Interpretation th</w:t>
            </w:r>
            <w:r>
              <w:rPr>
                <w:rFonts w:ascii="Times New Roman" w:hAnsi="Times New Roman"/>
                <w:sz w:val="22"/>
                <w:szCs w:val="22"/>
              </w:rPr>
              <w:t>rough living h</w:t>
            </w:r>
            <w:r w:rsidRPr="00035B14">
              <w:rPr>
                <w:rFonts w:ascii="Times New Roman" w:hAnsi="Times New Roman"/>
                <w:sz w:val="22"/>
                <w:szCs w:val="22"/>
              </w:rPr>
              <w:t>istory</w:t>
            </w:r>
          </w:p>
          <w:p w14:paraId="2772B5B9" w14:textId="77777777" w:rsidR="00092C9C" w:rsidRPr="00035B14" w:rsidRDefault="00092C9C" w:rsidP="00092C9C">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Interpretive</w:t>
            </w:r>
            <w:r w:rsidRPr="00035B14">
              <w:rPr>
                <w:rFonts w:ascii="Times New Roman" w:hAnsi="Times New Roman"/>
                <w:sz w:val="22"/>
                <w:szCs w:val="22"/>
              </w:rPr>
              <w:t xml:space="preserve"> displays and historical artifacts</w:t>
            </w:r>
          </w:p>
          <w:p w14:paraId="76B23A58" w14:textId="77777777" w:rsidR="00092C9C" w:rsidRDefault="00092C9C" w:rsidP="00092C9C">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Mining history, g</w:t>
            </w:r>
            <w:r w:rsidRPr="00035B14">
              <w:rPr>
                <w:rFonts w:ascii="Times New Roman" w:hAnsi="Times New Roman"/>
                <w:sz w:val="22"/>
                <w:szCs w:val="22"/>
              </w:rPr>
              <w:t>eolog</w:t>
            </w:r>
            <w:r>
              <w:rPr>
                <w:rFonts w:ascii="Times New Roman" w:hAnsi="Times New Roman"/>
                <w:sz w:val="22"/>
                <w:szCs w:val="22"/>
              </w:rPr>
              <w:t>y and w</w:t>
            </w:r>
            <w:r w:rsidRPr="00035B14">
              <w:rPr>
                <w:rFonts w:ascii="Times New Roman" w:hAnsi="Times New Roman"/>
                <w:sz w:val="22"/>
                <w:szCs w:val="22"/>
              </w:rPr>
              <w:t>ater issues tied together</w:t>
            </w:r>
          </w:p>
          <w:p w14:paraId="65554FD9" w14:textId="7819AB4B" w:rsidR="00116721" w:rsidRPr="00B65CC5" w:rsidRDefault="00AA517D"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Artifacts and archives</w:t>
            </w:r>
          </w:p>
        </w:tc>
      </w:tr>
      <w:tr w:rsidR="003C1BAC" w:rsidRPr="007C6787" w14:paraId="4418DB4C" w14:textId="77777777" w:rsidTr="003C1BAC">
        <w:tc>
          <w:tcPr>
            <w:tcW w:w="1704" w:type="dxa"/>
          </w:tcPr>
          <w:p w14:paraId="213E2808" w14:textId="601C6FFB" w:rsidR="009005BA" w:rsidRDefault="00632376"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21D159EC" w14:textId="39217939" w:rsidR="00D02FC4"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November 10</w:t>
            </w:r>
          </w:p>
          <w:p w14:paraId="1300F157" w14:textId="0A0F74CF" w:rsidR="00D02FC4" w:rsidRDefault="00BE75DE"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D02FC4">
              <w:rPr>
                <w:rFonts w:ascii="Times New Roman" w:hAnsi="Times New Roman"/>
                <w:sz w:val="22"/>
                <w:szCs w:val="22"/>
              </w:rPr>
              <w:t>pm</w:t>
            </w:r>
          </w:p>
        </w:tc>
        <w:tc>
          <w:tcPr>
            <w:tcW w:w="2250" w:type="dxa"/>
          </w:tcPr>
          <w:p w14:paraId="536D1DA5"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p>
          <w:p w14:paraId="26374297" w14:textId="68395419" w:rsidR="00D03469" w:rsidRDefault="00EF236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1BE9C296" w14:textId="61C3A740" w:rsidR="0030395E" w:rsidRDefault="0030395E"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Improvisation activity?</w:t>
            </w:r>
          </w:p>
          <w:p w14:paraId="706359DD" w14:textId="1F73EAA5" w:rsidR="00676523" w:rsidRDefault="009B1E01" w:rsidP="00270AB1">
            <w:pPr>
              <w:tabs>
                <w:tab w:val="left" w:pos="-720"/>
                <w:tab w:val="left" w:pos="-360"/>
                <w:tab w:val="left" w:pos="0"/>
              </w:tabs>
              <w:suppressAutoHyphens/>
              <w:ind w:right="-347"/>
              <w:rPr>
                <w:rFonts w:ascii="Times New Roman" w:hAnsi="Times New Roman"/>
                <w:i/>
                <w:sz w:val="22"/>
                <w:szCs w:val="22"/>
              </w:rPr>
            </w:pPr>
            <w:r>
              <w:rPr>
                <w:rFonts w:ascii="Times New Roman" w:hAnsi="Times New Roman"/>
                <w:sz w:val="22"/>
                <w:szCs w:val="22"/>
              </w:rPr>
              <w:t>Begin draft o</w:t>
            </w:r>
            <w:r w:rsidR="003E2F94" w:rsidRPr="00B65CC5">
              <w:rPr>
                <w:rFonts w:ascii="Times New Roman" w:hAnsi="Times New Roman"/>
                <w:sz w:val="22"/>
                <w:szCs w:val="22"/>
              </w:rPr>
              <w:t>utlines</w:t>
            </w:r>
            <w:r>
              <w:rPr>
                <w:rFonts w:ascii="Times New Roman" w:hAnsi="Times New Roman"/>
                <w:sz w:val="22"/>
                <w:szCs w:val="22"/>
              </w:rPr>
              <w:t xml:space="preserve"> and program proposals</w:t>
            </w:r>
            <w:r w:rsidR="00BE75DE">
              <w:rPr>
                <w:rFonts w:ascii="Times New Roman" w:hAnsi="Times New Roman"/>
                <w:sz w:val="22"/>
                <w:szCs w:val="22"/>
              </w:rPr>
              <w:t xml:space="preserve"> </w:t>
            </w:r>
            <w:r w:rsidR="00BE75DE" w:rsidRPr="00BE75DE">
              <w:rPr>
                <w:rFonts w:ascii="Times New Roman" w:hAnsi="Times New Roman"/>
                <w:i/>
                <w:sz w:val="22"/>
                <w:szCs w:val="22"/>
              </w:rPr>
              <w:t xml:space="preserve">1-2 </w:t>
            </w:r>
            <w:proofErr w:type="gramStart"/>
            <w:r w:rsidR="00BE75DE" w:rsidRPr="00BE75DE">
              <w:rPr>
                <w:rFonts w:ascii="Times New Roman" w:hAnsi="Times New Roman"/>
                <w:i/>
                <w:sz w:val="22"/>
                <w:szCs w:val="22"/>
              </w:rPr>
              <w:t>hours</w:t>
            </w:r>
            <w:proofErr w:type="gramEnd"/>
            <w:r w:rsidR="00BE75DE" w:rsidRPr="00BE75DE">
              <w:rPr>
                <w:rFonts w:ascii="Times New Roman" w:hAnsi="Times New Roman"/>
                <w:i/>
                <w:sz w:val="22"/>
                <w:szCs w:val="22"/>
              </w:rPr>
              <w:t xml:space="preserve"> class time</w:t>
            </w:r>
            <w:r w:rsidR="00BE75DE">
              <w:rPr>
                <w:rFonts w:ascii="Times New Roman" w:hAnsi="Times New Roman"/>
                <w:i/>
                <w:sz w:val="22"/>
                <w:szCs w:val="22"/>
              </w:rPr>
              <w:t xml:space="preserve"> provided</w:t>
            </w:r>
          </w:p>
          <w:p w14:paraId="21DD7FF4" w14:textId="5B097F8C" w:rsidR="00BE75DE" w:rsidRDefault="00BE75DE" w:rsidP="00270AB1">
            <w:pPr>
              <w:tabs>
                <w:tab w:val="left" w:pos="-720"/>
                <w:tab w:val="left" w:pos="-360"/>
                <w:tab w:val="left" w:pos="0"/>
              </w:tabs>
              <w:suppressAutoHyphens/>
              <w:ind w:right="-347"/>
              <w:rPr>
                <w:rFonts w:ascii="Times New Roman" w:hAnsi="Times New Roman"/>
                <w:b/>
                <w:i/>
                <w:sz w:val="22"/>
                <w:szCs w:val="22"/>
              </w:rPr>
            </w:pPr>
            <w:r w:rsidRPr="00BE75DE">
              <w:rPr>
                <w:rFonts w:ascii="Times New Roman" w:hAnsi="Times New Roman"/>
                <w:b/>
                <w:i/>
                <w:sz w:val="22"/>
                <w:szCs w:val="22"/>
              </w:rPr>
              <w:t>Cultural Event and Int</w:t>
            </w:r>
            <w:r>
              <w:rPr>
                <w:rFonts w:ascii="Times New Roman" w:hAnsi="Times New Roman"/>
                <w:b/>
                <w:i/>
                <w:sz w:val="22"/>
                <w:szCs w:val="22"/>
              </w:rPr>
              <w:t>erpretive Program Evaluations DUE</w:t>
            </w:r>
          </w:p>
          <w:p w14:paraId="2227D4A1" w14:textId="6D14F1D0" w:rsidR="00A167AF" w:rsidRPr="00BE75DE" w:rsidRDefault="00A167AF"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i/>
                <w:sz w:val="22"/>
                <w:szCs w:val="22"/>
              </w:rPr>
              <w:t>Capstone project proposals DUE (CA Naturalist)</w:t>
            </w:r>
          </w:p>
          <w:p w14:paraId="3102663C" w14:textId="1A25EC13" w:rsidR="00270AB1" w:rsidRPr="00442009" w:rsidRDefault="00E45E5E" w:rsidP="00270AB1">
            <w:pPr>
              <w:tabs>
                <w:tab w:val="left" w:pos="-720"/>
                <w:tab w:val="left" w:pos="-360"/>
                <w:tab w:val="left" w:pos="0"/>
              </w:tabs>
              <w:suppressAutoHyphens/>
              <w:ind w:right="-347"/>
              <w:rPr>
                <w:rFonts w:ascii="Times New Roman" w:hAnsi="Times New Roman"/>
                <w:i/>
                <w:sz w:val="22"/>
                <w:szCs w:val="22"/>
              </w:rPr>
            </w:pPr>
            <w:r w:rsidRPr="00442009">
              <w:rPr>
                <w:rFonts w:ascii="Times New Roman" w:hAnsi="Times New Roman"/>
                <w:i/>
                <w:sz w:val="22"/>
                <w:szCs w:val="22"/>
              </w:rPr>
              <w:t xml:space="preserve">Reading assignment: </w:t>
            </w:r>
            <w:proofErr w:type="spellStart"/>
            <w:r w:rsidRPr="00442009">
              <w:rPr>
                <w:rFonts w:ascii="Times New Roman" w:hAnsi="Times New Roman"/>
                <w:i/>
                <w:sz w:val="22"/>
                <w:szCs w:val="22"/>
              </w:rPr>
              <w:t>Ch</w:t>
            </w:r>
            <w:proofErr w:type="spellEnd"/>
            <w:r w:rsidRPr="00442009">
              <w:rPr>
                <w:rFonts w:ascii="Times New Roman" w:hAnsi="Times New Roman"/>
                <w:i/>
                <w:sz w:val="22"/>
                <w:szCs w:val="22"/>
              </w:rPr>
              <w:t xml:space="preserve"> 8 (CN)</w:t>
            </w:r>
          </w:p>
        </w:tc>
      </w:tr>
      <w:tr w:rsidR="00093F12" w:rsidRPr="007C6787" w14:paraId="5BF7F515" w14:textId="77777777" w:rsidTr="003C1BAC">
        <w:tc>
          <w:tcPr>
            <w:tcW w:w="1704" w:type="dxa"/>
          </w:tcPr>
          <w:p w14:paraId="1059888A" w14:textId="71DABD8B" w:rsidR="00632376" w:rsidRPr="00B65CC5" w:rsidRDefault="00632376"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Saturday</w:t>
            </w:r>
          </w:p>
          <w:p w14:paraId="55D7C7F6" w14:textId="77777777" w:rsidR="00632376" w:rsidRPr="00B65CC5" w:rsidRDefault="00632376"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November 12</w:t>
            </w:r>
          </w:p>
          <w:p w14:paraId="521EFA30" w14:textId="77777777" w:rsidR="00632376" w:rsidRPr="00B65CC5" w:rsidRDefault="00632376" w:rsidP="00632376">
            <w:pPr>
              <w:tabs>
                <w:tab w:val="left" w:pos="-720"/>
                <w:tab w:val="left" w:pos="-360"/>
                <w:tab w:val="left" w:pos="0"/>
              </w:tabs>
              <w:suppressAutoHyphens/>
              <w:ind w:right="-347"/>
              <w:rPr>
                <w:rFonts w:ascii="Times New Roman" w:hAnsi="Times New Roman"/>
                <w:b/>
                <w:sz w:val="22"/>
                <w:szCs w:val="22"/>
              </w:rPr>
            </w:pPr>
            <w:r w:rsidRPr="00B65CC5">
              <w:rPr>
                <w:rFonts w:ascii="Times New Roman" w:hAnsi="Times New Roman"/>
                <w:b/>
                <w:sz w:val="22"/>
                <w:szCs w:val="22"/>
              </w:rPr>
              <w:t>*All Day</w:t>
            </w:r>
          </w:p>
          <w:p w14:paraId="0970EAC4" w14:textId="77777777" w:rsidR="00632376" w:rsidRPr="00B65CC5" w:rsidRDefault="00632376"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9am-4</w:t>
            </w:r>
            <w:r w:rsidRPr="00B65CC5">
              <w:rPr>
                <w:rFonts w:ascii="Times New Roman" w:hAnsi="Times New Roman"/>
                <w:b/>
                <w:sz w:val="22"/>
                <w:szCs w:val="22"/>
              </w:rPr>
              <w:t>pm</w:t>
            </w:r>
          </w:p>
        </w:tc>
        <w:tc>
          <w:tcPr>
            <w:tcW w:w="2250" w:type="dxa"/>
          </w:tcPr>
          <w:p w14:paraId="49DD61DE" w14:textId="77777777" w:rsidR="003F76FF" w:rsidRDefault="00611E62"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 xml:space="preserve">Coyote Hills – </w:t>
            </w:r>
            <w:proofErr w:type="spellStart"/>
            <w:r>
              <w:rPr>
                <w:rFonts w:ascii="Times New Roman" w:hAnsi="Times New Roman"/>
                <w:b/>
                <w:sz w:val="22"/>
                <w:szCs w:val="22"/>
              </w:rPr>
              <w:t>Ohlone</w:t>
            </w:r>
            <w:proofErr w:type="spellEnd"/>
            <w:r>
              <w:rPr>
                <w:rFonts w:ascii="Times New Roman" w:hAnsi="Times New Roman"/>
                <w:b/>
                <w:sz w:val="22"/>
                <w:szCs w:val="22"/>
              </w:rPr>
              <w:t xml:space="preserve"> </w:t>
            </w:r>
          </w:p>
          <w:p w14:paraId="4BEB2730" w14:textId="4D006886" w:rsidR="00611E62" w:rsidRPr="00B65CC5" w:rsidRDefault="00611E62"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&amp; Tribal</w:t>
            </w:r>
          </w:p>
        </w:tc>
        <w:tc>
          <w:tcPr>
            <w:tcW w:w="6594" w:type="dxa"/>
          </w:tcPr>
          <w:p w14:paraId="16AD973C" w14:textId="77777777" w:rsidR="00632376" w:rsidRDefault="00DD6AFE" w:rsidP="00632376">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Interpreting Native American culture</w:t>
            </w:r>
          </w:p>
          <w:p w14:paraId="6825992D" w14:textId="77777777" w:rsidR="00DD6AFE" w:rsidRDefault="00DD6AFE" w:rsidP="00632376">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 xml:space="preserve">Conflict and War – Interpretation </w:t>
            </w:r>
            <w:r w:rsidR="00A167AF">
              <w:rPr>
                <w:rFonts w:ascii="Times New Roman" w:hAnsi="Times New Roman"/>
                <w:sz w:val="22"/>
                <w:szCs w:val="22"/>
              </w:rPr>
              <w:t>tools to sensitive subjects</w:t>
            </w:r>
          </w:p>
          <w:p w14:paraId="10A5A8B3" w14:textId="77777777" w:rsidR="00A167AF" w:rsidRDefault="00A167AF" w:rsidP="00632376">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Cultural sensitivities</w:t>
            </w:r>
          </w:p>
          <w:p w14:paraId="396E6A7C" w14:textId="3E458357" w:rsidR="00A167AF" w:rsidRPr="007C6787" w:rsidRDefault="00A167AF" w:rsidP="00632376">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Native plant medicine and resources</w:t>
            </w:r>
          </w:p>
        </w:tc>
      </w:tr>
      <w:tr w:rsidR="003C1BAC" w:rsidRPr="007C6787" w14:paraId="37943F85" w14:textId="77777777" w:rsidTr="003C1BAC">
        <w:tc>
          <w:tcPr>
            <w:tcW w:w="1704" w:type="dxa"/>
          </w:tcPr>
          <w:p w14:paraId="52BBBCD9" w14:textId="057234AF" w:rsidR="00D02FC4" w:rsidRDefault="00632376"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0748A6C7" w14:textId="5032A66A" w:rsidR="00D02FC4"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November 17</w:t>
            </w:r>
          </w:p>
          <w:p w14:paraId="6BDC3946" w14:textId="540194CB" w:rsidR="009005BA" w:rsidRDefault="00BE75DE"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D02FC4">
              <w:rPr>
                <w:rFonts w:ascii="Times New Roman" w:hAnsi="Times New Roman"/>
                <w:sz w:val="22"/>
                <w:szCs w:val="22"/>
              </w:rPr>
              <w:t>pm</w:t>
            </w:r>
          </w:p>
        </w:tc>
        <w:tc>
          <w:tcPr>
            <w:tcW w:w="2250" w:type="dxa"/>
          </w:tcPr>
          <w:p w14:paraId="3F72A26A" w14:textId="77777777" w:rsidR="009005BA" w:rsidRDefault="009005BA" w:rsidP="00270AB1">
            <w:pPr>
              <w:tabs>
                <w:tab w:val="left" w:pos="-720"/>
                <w:tab w:val="left" w:pos="-360"/>
                <w:tab w:val="left" w:pos="0"/>
              </w:tabs>
              <w:suppressAutoHyphens/>
              <w:ind w:right="-347"/>
              <w:rPr>
                <w:rFonts w:ascii="Times New Roman" w:hAnsi="Times New Roman"/>
                <w:sz w:val="22"/>
                <w:szCs w:val="22"/>
              </w:rPr>
            </w:pPr>
          </w:p>
          <w:p w14:paraId="7A8E1389" w14:textId="339C9FBF" w:rsidR="00D03469" w:rsidRDefault="00EF236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2DF61196" w14:textId="7B158087" w:rsidR="0055006A" w:rsidRDefault="003E2F94" w:rsidP="00270AB1">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Interpreting to c</w:t>
            </w:r>
            <w:r w:rsidR="0055006A" w:rsidRPr="00B65CC5">
              <w:rPr>
                <w:rFonts w:ascii="Times New Roman" w:hAnsi="Times New Roman"/>
                <w:sz w:val="22"/>
                <w:szCs w:val="22"/>
              </w:rPr>
              <w:t>hildre</w:t>
            </w:r>
            <w:r w:rsidRPr="00B65CC5">
              <w:rPr>
                <w:rFonts w:ascii="Times New Roman" w:hAnsi="Times New Roman"/>
                <w:sz w:val="22"/>
                <w:szCs w:val="22"/>
              </w:rPr>
              <w:t>n and s</w:t>
            </w:r>
            <w:r w:rsidR="00EF236C" w:rsidRPr="00B65CC5">
              <w:rPr>
                <w:rFonts w:ascii="Times New Roman" w:hAnsi="Times New Roman"/>
                <w:sz w:val="22"/>
                <w:szCs w:val="22"/>
              </w:rPr>
              <w:t>pecia</w:t>
            </w:r>
            <w:r w:rsidRPr="00B65CC5">
              <w:rPr>
                <w:rFonts w:ascii="Times New Roman" w:hAnsi="Times New Roman"/>
                <w:sz w:val="22"/>
                <w:szCs w:val="22"/>
              </w:rPr>
              <w:t>l needs p</w:t>
            </w:r>
            <w:r w:rsidR="00EF236C" w:rsidRPr="00B65CC5">
              <w:rPr>
                <w:rFonts w:ascii="Times New Roman" w:hAnsi="Times New Roman"/>
                <w:sz w:val="22"/>
                <w:szCs w:val="22"/>
              </w:rPr>
              <w:t>opulations</w:t>
            </w:r>
          </w:p>
          <w:p w14:paraId="088799DD" w14:textId="552658D3" w:rsidR="00220E05" w:rsidRPr="00B65CC5" w:rsidRDefault="00220E05"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Questioning strategies</w:t>
            </w:r>
          </w:p>
          <w:p w14:paraId="131787E9" w14:textId="77777777" w:rsidR="009005BA" w:rsidRPr="00B65CC5" w:rsidRDefault="00676523" w:rsidP="00270AB1">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 xml:space="preserve">Adapting programs </w:t>
            </w:r>
            <w:r w:rsidR="00782BCC" w:rsidRPr="00B65CC5">
              <w:rPr>
                <w:rFonts w:ascii="Times New Roman" w:hAnsi="Times New Roman"/>
                <w:sz w:val="22"/>
                <w:szCs w:val="22"/>
              </w:rPr>
              <w:t>for success</w:t>
            </w:r>
          </w:p>
          <w:p w14:paraId="4CD4DC9E" w14:textId="77777777" w:rsidR="00442009" w:rsidRDefault="003E2F94" w:rsidP="00270AB1">
            <w:pPr>
              <w:tabs>
                <w:tab w:val="left" w:pos="-720"/>
                <w:tab w:val="left" w:pos="-360"/>
                <w:tab w:val="left" w:pos="0"/>
              </w:tabs>
              <w:suppressAutoHyphens/>
              <w:ind w:right="-347"/>
              <w:rPr>
                <w:rFonts w:ascii="Times New Roman" w:hAnsi="Times New Roman"/>
                <w:sz w:val="22"/>
                <w:szCs w:val="22"/>
              </w:rPr>
            </w:pPr>
            <w:r w:rsidRPr="00B65CC5">
              <w:rPr>
                <w:rFonts w:ascii="Times New Roman" w:hAnsi="Times New Roman"/>
                <w:sz w:val="22"/>
                <w:szCs w:val="22"/>
              </w:rPr>
              <w:t>Continue outlines and literary review</w:t>
            </w:r>
          </w:p>
          <w:p w14:paraId="37905832" w14:textId="0657B2D6" w:rsidR="00BE75DE" w:rsidRPr="00BE75DE" w:rsidRDefault="00BE75DE" w:rsidP="00270AB1">
            <w:pPr>
              <w:tabs>
                <w:tab w:val="left" w:pos="-720"/>
                <w:tab w:val="left" w:pos="-360"/>
                <w:tab w:val="left" w:pos="0"/>
              </w:tabs>
              <w:suppressAutoHyphens/>
              <w:ind w:right="-347"/>
              <w:rPr>
                <w:rFonts w:ascii="Times New Roman" w:hAnsi="Times New Roman"/>
                <w:b/>
                <w:i/>
                <w:sz w:val="22"/>
                <w:szCs w:val="22"/>
              </w:rPr>
            </w:pPr>
            <w:r w:rsidRPr="00BE75DE">
              <w:rPr>
                <w:rFonts w:ascii="Times New Roman" w:hAnsi="Times New Roman"/>
                <w:b/>
                <w:i/>
                <w:sz w:val="22"/>
                <w:szCs w:val="22"/>
              </w:rPr>
              <w:t xml:space="preserve">Part One – </w:t>
            </w:r>
            <w:r w:rsidR="00093F12">
              <w:rPr>
                <w:rFonts w:ascii="Times New Roman" w:hAnsi="Times New Roman"/>
                <w:b/>
                <w:i/>
                <w:sz w:val="22"/>
                <w:szCs w:val="22"/>
              </w:rPr>
              <w:t>Media Flier, r</w:t>
            </w:r>
            <w:r w:rsidRPr="00BE75DE">
              <w:rPr>
                <w:rFonts w:ascii="Times New Roman" w:hAnsi="Times New Roman"/>
                <w:b/>
                <w:i/>
                <w:sz w:val="22"/>
                <w:szCs w:val="22"/>
              </w:rPr>
              <w:t>ough draft of proposal and outlines DUE</w:t>
            </w:r>
          </w:p>
        </w:tc>
      </w:tr>
      <w:tr w:rsidR="003C1BAC" w:rsidRPr="007C6787" w14:paraId="4E843CDB" w14:textId="77777777" w:rsidTr="003C1BAC">
        <w:tc>
          <w:tcPr>
            <w:tcW w:w="1704" w:type="dxa"/>
          </w:tcPr>
          <w:p w14:paraId="110A259D" w14:textId="63E93585" w:rsidR="009005BA"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November 24</w:t>
            </w:r>
          </w:p>
        </w:tc>
        <w:tc>
          <w:tcPr>
            <w:tcW w:w="2250" w:type="dxa"/>
          </w:tcPr>
          <w:p w14:paraId="4D51AC1C" w14:textId="39B8CFB9" w:rsidR="00D03469" w:rsidRDefault="00EF236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5144913A" w14:textId="044D699C" w:rsidR="00442009" w:rsidRPr="00BE75DE" w:rsidRDefault="00F074C2" w:rsidP="00270AB1">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 xml:space="preserve">Thanksgiving Holiday - </w:t>
            </w:r>
            <w:r w:rsidR="00BE75DE" w:rsidRPr="00BE75DE">
              <w:rPr>
                <w:rFonts w:ascii="Times New Roman" w:hAnsi="Times New Roman"/>
                <w:b/>
                <w:sz w:val="22"/>
                <w:szCs w:val="22"/>
              </w:rPr>
              <w:t>No Class</w:t>
            </w:r>
            <w:r w:rsidR="00BE75DE">
              <w:rPr>
                <w:rFonts w:ascii="Times New Roman" w:hAnsi="Times New Roman"/>
                <w:b/>
                <w:sz w:val="22"/>
                <w:szCs w:val="22"/>
              </w:rPr>
              <w:t xml:space="preserve">!  </w:t>
            </w:r>
            <w:r w:rsidR="00BE75DE" w:rsidRPr="00BE75DE">
              <w:rPr>
                <w:rFonts w:ascii="Times New Roman" w:hAnsi="Times New Roman"/>
                <w:b/>
                <w:sz w:val="22"/>
                <w:szCs w:val="22"/>
              </w:rPr>
              <w:sym w:font="Wingdings" w:char="F04A"/>
            </w:r>
          </w:p>
        </w:tc>
      </w:tr>
      <w:tr w:rsidR="003C1BAC" w:rsidRPr="007C6787" w14:paraId="5BB8073A" w14:textId="77777777" w:rsidTr="003C1BAC">
        <w:tc>
          <w:tcPr>
            <w:tcW w:w="1704" w:type="dxa"/>
          </w:tcPr>
          <w:p w14:paraId="2A70E243" w14:textId="208AD0B9" w:rsidR="00D02FC4" w:rsidRDefault="00632376"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47A4F167" w14:textId="534A35D0" w:rsidR="00D02FC4"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December 1</w:t>
            </w:r>
          </w:p>
          <w:p w14:paraId="1844A69D" w14:textId="1DCDE26F" w:rsidR="00E10232" w:rsidRPr="007C6787"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6pm-9:15pm</w:t>
            </w:r>
          </w:p>
        </w:tc>
        <w:tc>
          <w:tcPr>
            <w:tcW w:w="2250" w:type="dxa"/>
          </w:tcPr>
          <w:p w14:paraId="0E8A830B" w14:textId="77777777" w:rsidR="00442009" w:rsidRDefault="00442009" w:rsidP="00442009">
            <w:pPr>
              <w:tabs>
                <w:tab w:val="left" w:pos="-720"/>
                <w:tab w:val="left" w:pos="-360"/>
                <w:tab w:val="left" w:pos="0"/>
              </w:tabs>
              <w:suppressAutoHyphens/>
              <w:ind w:right="-347"/>
              <w:rPr>
                <w:rFonts w:ascii="Times New Roman" w:hAnsi="Times New Roman"/>
                <w:sz w:val="22"/>
                <w:szCs w:val="22"/>
              </w:rPr>
            </w:pPr>
          </w:p>
          <w:p w14:paraId="1CB8A37D" w14:textId="384A1EC0" w:rsidR="00E10232" w:rsidRPr="007C6787" w:rsidRDefault="00E10232" w:rsidP="00442009">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5F8C0A71" w14:textId="6EC9F306" w:rsidR="003C1BAC" w:rsidRDefault="003C1BA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Resources: NPS</w:t>
            </w:r>
            <w:r w:rsidR="00A167AF">
              <w:rPr>
                <w:rFonts w:ascii="Times New Roman" w:hAnsi="Times New Roman"/>
                <w:sz w:val="22"/>
                <w:szCs w:val="22"/>
              </w:rPr>
              <w:t xml:space="preserve"> webinars</w:t>
            </w:r>
            <w:r>
              <w:rPr>
                <w:rFonts w:ascii="Times New Roman" w:hAnsi="Times New Roman"/>
                <w:sz w:val="22"/>
                <w:szCs w:val="22"/>
              </w:rPr>
              <w:t>, Project WET/WILD/Learning Tree</w:t>
            </w:r>
          </w:p>
          <w:p w14:paraId="107AF068" w14:textId="4454E068" w:rsidR="00EF236C" w:rsidRPr="00B65CC5" w:rsidRDefault="00043265"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Small group practice activities</w:t>
            </w:r>
          </w:p>
          <w:p w14:paraId="0831CA18" w14:textId="79C61DE7" w:rsidR="00BE75DE" w:rsidRDefault="00BE75DE" w:rsidP="00BE75DE">
            <w:pPr>
              <w:tabs>
                <w:tab w:val="left" w:pos="-720"/>
                <w:tab w:val="left" w:pos="-360"/>
                <w:tab w:val="left" w:pos="0"/>
              </w:tabs>
              <w:suppressAutoHyphens/>
              <w:ind w:right="-347"/>
              <w:rPr>
                <w:rFonts w:ascii="Times New Roman" w:hAnsi="Times New Roman"/>
                <w:b/>
                <w:i/>
                <w:sz w:val="22"/>
                <w:szCs w:val="22"/>
              </w:rPr>
            </w:pPr>
            <w:r>
              <w:rPr>
                <w:rFonts w:ascii="Times New Roman" w:hAnsi="Times New Roman"/>
                <w:b/>
                <w:i/>
                <w:sz w:val="22"/>
                <w:szCs w:val="22"/>
              </w:rPr>
              <w:t>Part Two</w:t>
            </w:r>
            <w:r w:rsidRPr="00BE75DE">
              <w:rPr>
                <w:rFonts w:ascii="Times New Roman" w:hAnsi="Times New Roman"/>
                <w:b/>
                <w:i/>
                <w:sz w:val="22"/>
                <w:szCs w:val="22"/>
              </w:rPr>
              <w:t xml:space="preserve"> –</w:t>
            </w:r>
            <w:r>
              <w:rPr>
                <w:rFonts w:ascii="Times New Roman" w:hAnsi="Times New Roman"/>
                <w:b/>
                <w:i/>
                <w:sz w:val="22"/>
                <w:szCs w:val="22"/>
              </w:rPr>
              <w:t xml:space="preserve"> </w:t>
            </w:r>
            <w:r w:rsidR="00093F12" w:rsidRPr="00BE75DE">
              <w:rPr>
                <w:rFonts w:ascii="Times New Roman" w:hAnsi="Times New Roman"/>
                <w:b/>
                <w:i/>
                <w:sz w:val="22"/>
                <w:szCs w:val="22"/>
              </w:rPr>
              <w:t xml:space="preserve"> </w:t>
            </w:r>
            <w:r w:rsidR="00093F12" w:rsidRPr="00BE75DE">
              <w:rPr>
                <w:rFonts w:ascii="Times New Roman" w:hAnsi="Times New Roman"/>
                <w:b/>
                <w:i/>
                <w:sz w:val="22"/>
                <w:szCs w:val="22"/>
              </w:rPr>
              <w:t>FINAL Project</w:t>
            </w:r>
            <w:r w:rsidR="00A167AF">
              <w:rPr>
                <w:rFonts w:ascii="Times New Roman" w:hAnsi="Times New Roman"/>
                <w:b/>
                <w:i/>
                <w:sz w:val="22"/>
                <w:szCs w:val="22"/>
              </w:rPr>
              <w:t xml:space="preserve"> Packets</w:t>
            </w:r>
            <w:r w:rsidR="00093F12" w:rsidRPr="00BE75DE">
              <w:rPr>
                <w:rFonts w:ascii="Times New Roman" w:hAnsi="Times New Roman"/>
                <w:b/>
                <w:i/>
                <w:sz w:val="22"/>
                <w:szCs w:val="22"/>
              </w:rPr>
              <w:t xml:space="preserve"> DUE</w:t>
            </w:r>
          </w:p>
          <w:p w14:paraId="1B425B5F" w14:textId="34AAC2A9" w:rsidR="001519DA" w:rsidRPr="00B65CC5" w:rsidRDefault="001519DA" w:rsidP="00BE75DE">
            <w:pPr>
              <w:tabs>
                <w:tab w:val="left" w:pos="-720"/>
                <w:tab w:val="left" w:pos="-360"/>
                <w:tab w:val="left" w:pos="0"/>
              </w:tabs>
              <w:suppressAutoHyphens/>
              <w:ind w:right="-347"/>
              <w:rPr>
                <w:rFonts w:ascii="Times New Roman" w:hAnsi="Times New Roman"/>
                <w:sz w:val="22"/>
                <w:szCs w:val="22"/>
              </w:rPr>
            </w:pPr>
          </w:p>
        </w:tc>
      </w:tr>
      <w:tr w:rsidR="00093F12" w:rsidRPr="007C6787" w14:paraId="2C54ECD3" w14:textId="77777777" w:rsidTr="003C1BAC">
        <w:tc>
          <w:tcPr>
            <w:tcW w:w="1704" w:type="dxa"/>
          </w:tcPr>
          <w:p w14:paraId="2DD9914C" w14:textId="1A797E13" w:rsidR="00632376" w:rsidRPr="00B65CC5" w:rsidRDefault="00632376"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Saturday</w:t>
            </w:r>
          </w:p>
          <w:p w14:paraId="56FD3BF0" w14:textId="24D50984" w:rsidR="00632376" w:rsidRPr="00B65CC5" w:rsidRDefault="00632376" w:rsidP="00632376">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December 3</w:t>
            </w:r>
          </w:p>
          <w:p w14:paraId="727116EC" w14:textId="397283BA" w:rsidR="00632376" w:rsidRDefault="00093F12" w:rsidP="00632376">
            <w:pPr>
              <w:tabs>
                <w:tab w:val="left" w:pos="-720"/>
                <w:tab w:val="left" w:pos="-360"/>
                <w:tab w:val="left" w:pos="0"/>
              </w:tabs>
              <w:suppressAutoHyphens/>
              <w:ind w:right="-347"/>
              <w:rPr>
                <w:rFonts w:ascii="Times New Roman" w:hAnsi="Times New Roman"/>
                <w:sz w:val="22"/>
                <w:szCs w:val="22"/>
              </w:rPr>
            </w:pPr>
            <w:r>
              <w:rPr>
                <w:rFonts w:ascii="Times New Roman" w:hAnsi="Times New Roman"/>
                <w:b/>
                <w:sz w:val="22"/>
                <w:szCs w:val="22"/>
              </w:rPr>
              <w:t>10</w:t>
            </w:r>
            <w:r w:rsidR="00632376">
              <w:rPr>
                <w:rFonts w:ascii="Times New Roman" w:hAnsi="Times New Roman"/>
                <w:b/>
                <w:sz w:val="22"/>
                <w:szCs w:val="22"/>
              </w:rPr>
              <w:t>am-</w:t>
            </w:r>
            <w:r>
              <w:rPr>
                <w:rFonts w:ascii="Times New Roman" w:hAnsi="Times New Roman"/>
                <w:b/>
                <w:sz w:val="22"/>
                <w:szCs w:val="22"/>
              </w:rPr>
              <w:t>3</w:t>
            </w:r>
            <w:r w:rsidR="00632376" w:rsidRPr="00B65CC5">
              <w:rPr>
                <w:rFonts w:ascii="Times New Roman" w:hAnsi="Times New Roman"/>
                <w:b/>
                <w:sz w:val="22"/>
                <w:szCs w:val="22"/>
              </w:rPr>
              <w:t>pm</w:t>
            </w:r>
          </w:p>
        </w:tc>
        <w:tc>
          <w:tcPr>
            <w:tcW w:w="2250" w:type="dxa"/>
          </w:tcPr>
          <w:p w14:paraId="77896107" w14:textId="7A2EB2BE" w:rsidR="00632376" w:rsidRPr="00093F12" w:rsidRDefault="00093F12" w:rsidP="00270AB1">
            <w:pPr>
              <w:tabs>
                <w:tab w:val="left" w:pos="-720"/>
                <w:tab w:val="left" w:pos="-360"/>
                <w:tab w:val="left" w:pos="0"/>
              </w:tabs>
              <w:suppressAutoHyphens/>
              <w:ind w:right="-347"/>
              <w:rPr>
                <w:rFonts w:ascii="Times New Roman" w:hAnsi="Times New Roman"/>
                <w:b/>
                <w:sz w:val="22"/>
                <w:szCs w:val="22"/>
              </w:rPr>
            </w:pPr>
            <w:r w:rsidRPr="00093F12">
              <w:rPr>
                <w:rFonts w:ascii="Times New Roman" w:hAnsi="Times New Roman"/>
                <w:b/>
                <w:sz w:val="22"/>
                <w:szCs w:val="22"/>
              </w:rPr>
              <w:t>Final Presentations</w:t>
            </w:r>
          </w:p>
        </w:tc>
        <w:tc>
          <w:tcPr>
            <w:tcW w:w="6594" w:type="dxa"/>
          </w:tcPr>
          <w:p w14:paraId="47B55295" w14:textId="77777777" w:rsidR="00632376" w:rsidRDefault="00093F1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Sanborn County Park</w:t>
            </w:r>
          </w:p>
          <w:p w14:paraId="7ACBD898" w14:textId="77777777" w:rsidR="00093F12" w:rsidRDefault="00093F12" w:rsidP="00093F12">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FINAL Project presentations</w:t>
            </w:r>
          </w:p>
          <w:p w14:paraId="6C5C4F23" w14:textId="794139E0" w:rsidR="00093F12" w:rsidRDefault="00093F12" w:rsidP="00093F12">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10 minute presentations</w:t>
            </w:r>
          </w:p>
        </w:tc>
      </w:tr>
      <w:tr w:rsidR="003C1BAC" w:rsidRPr="007C6787" w14:paraId="1E32E0E2" w14:textId="77777777" w:rsidTr="003C1BAC">
        <w:tc>
          <w:tcPr>
            <w:tcW w:w="1704" w:type="dxa"/>
          </w:tcPr>
          <w:p w14:paraId="6DA34E58" w14:textId="2A9C3477" w:rsidR="00D02FC4" w:rsidRDefault="00093F1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2D0164E8" w14:textId="77777777" w:rsidR="00D02FC4" w:rsidRDefault="00D02FC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December 8</w:t>
            </w:r>
          </w:p>
          <w:p w14:paraId="6BF478B3" w14:textId="66704315" w:rsidR="00E10232" w:rsidRPr="007C6787" w:rsidRDefault="0011672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6pm-9</w:t>
            </w:r>
            <w:r w:rsidR="00D02FC4">
              <w:rPr>
                <w:rFonts w:ascii="Times New Roman" w:hAnsi="Times New Roman"/>
                <w:sz w:val="22"/>
                <w:szCs w:val="22"/>
              </w:rPr>
              <w:t>pm</w:t>
            </w:r>
          </w:p>
        </w:tc>
        <w:tc>
          <w:tcPr>
            <w:tcW w:w="2250" w:type="dxa"/>
          </w:tcPr>
          <w:p w14:paraId="1CC7574D" w14:textId="77777777" w:rsidR="00E10232" w:rsidRDefault="00E10232" w:rsidP="00270AB1">
            <w:pPr>
              <w:tabs>
                <w:tab w:val="left" w:pos="-720"/>
                <w:tab w:val="left" w:pos="-360"/>
                <w:tab w:val="left" w:pos="0"/>
              </w:tabs>
              <w:suppressAutoHyphens/>
              <w:ind w:right="-347"/>
              <w:rPr>
                <w:rFonts w:ascii="Times New Roman" w:hAnsi="Times New Roman"/>
                <w:sz w:val="22"/>
                <w:szCs w:val="22"/>
              </w:rPr>
            </w:pPr>
          </w:p>
          <w:p w14:paraId="266CEA95" w14:textId="4FCFB206" w:rsidR="00E10232" w:rsidRPr="007C6787" w:rsidRDefault="003F036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5F97AE39" w14:textId="22D4FA1E" w:rsidR="00E10232" w:rsidRDefault="00093F1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Course wrap up</w:t>
            </w:r>
            <w:r w:rsidR="003C1BAC">
              <w:rPr>
                <w:rFonts w:ascii="Times New Roman" w:hAnsi="Times New Roman"/>
                <w:sz w:val="22"/>
                <w:szCs w:val="22"/>
              </w:rPr>
              <w:t xml:space="preserve"> &amp; evaluation</w:t>
            </w:r>
          </w:p>
          <w:p w14:paraId="3BD8A388" w14:textId="77777777" w:rsidR="00270AB1" w:rsidRDefault="003C1BAC"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Final Exam Review</w:t>
            </w:r>
          </w:p>
          <w:p w14:paraId="08541EEB" w14:textId="01066E81" w:rsidR="00A167AF" w:rsidRPr="007C6787" w:rsidRDefault="00A167AF"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Photo slide show</w:t>
            </w:r>
          </w:p>
        </w:tc>
      </w:tr>
      <w:tr w:rsidR="00093F12" w:rsidRPr="007C6787" w14:paraId="71FEFF6B" w14:textId="77777777" w:rsidTr="003C1BAC">
        <w:tc>
          <w:tcPr>
            <w:tcW w:w="1704" w:type="dxa"/>
          </w:tcPr>
          <w:p w14:paraId="5E999871" w14:textId="77777777" w:rsidR="00093F12" w:rsidRPr="00B65CC5" w:rsidRDefault="00093F12" w:rsidP="00093F12">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Saturday</w:t>
            </w:r>
          </w:p>
          <w:p w14:paraId="75A62F4E" w14:textId="7CA5FE65" w:rsidR="00093F12" w:rsidRPr="00B65CC5" w:rsidRDefault="00093F12" w:rsidP="00093F12">
            <w:pPr>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December 10</w:t>
            </w:r>
          </w:p>
          <w:p w14:paraId="2A6315B9" w14:textId="50DE30B4" w:rsidR="00093F12" w:rsidRDefault="00093F12" w:rsidP="00093F12">
            <w:pPr>
              <w:tabs>
                <w:tab w:val="left" w:pos="-720"/>
                <w:tab w:val="left" w:pos="-360"/>
                <w:tab w:val="left" w:pos="0"/>
              </w:tabs>
              <w:suppressAutoHyphens/>
              <w:ind w:right="-347"/>
              <w:rPr>
                <w:rFonts w:ascii="Times New Roman" w:hAnsi="Times New Roman"/>
                <w:sz w:val="22"/>
                <w:szCs w:val="22"/>
              </w:rPr>
            </w:pPr>
            <w:r>
              <w:rPr>
                <w:rFonts w:ascii="Times New Roman" w:hAnsi="Times New Roman"/>
                <w:b/>
                <w:sz w:val="22"/>
                <w:szCs w:val="22"/>
              </w:rPr>
              <w:t>10am-3</w:t>
            </w:r>
            <w:r w:rsidRPr="00B65CC5">
              <w:rPr>
                <w:rFonts w:ascii="Times New Roman" w:hAnsi="Times New Roman"/>
                <w:b/>
                <w:sz w:val="22"/>
                <w:szCs w:val="22"/>
              </w:rPr>
              <w:t>pm</w:t>
            </w:r>
          </w:p>
        </w:tc>
        <w:tc>
          <w:tcPr>
            <w:tcW w:w="2250" w:type="dxa"/>
          </w:tcPr>
          <w:p w14:paraId="364513C1" w14:textId="6C8C1549" w:rsidR="00093F12" w:rsidRPr="00093F12" w:rsidRDefault="00093F12" w:rsidP="00270AB1">
            <w:pPr>
              <w:tabs>
                <w:tab w:val="left" w:pos="-720"/>
                <w:tab w:val="left" w:pos="-360"/>
                <w:tab w:val="left" w:pos="0"/>
              </w:tabs>
              <w:suppressAutoHyphens/>
              <w:ind w:right="-347"/>
              <w:rPr>
                <w:rFonts w:ascii="Times New Roman" w:hAnsi="Times New Roman"/>
                <w:b/>
                <w:sz w:val="22"/>
                <w:szCs w:val="22"/>
              </w:rPr>
            </w:pPr>
            <w:r w:rsidRPr="00093F12">
              <w:rPr>
                <w:rFonts w:ascii="Times New Roman" w:hAnsi="Times New Roman"/>
                <w:b/>
                <w:sz w:val="22"/>
                <w:szCs w:val="22"/>
              </w:rPr>
              <w:t>Final Presentations</w:t>
            </w:r>
          </w:p>
        </w:tc>
        <w:tc>
          <w:tcPr>
            <w:tcW w:w="6594" w:type="dxa"/>
          </w:tcPr>
          <w:p w14:paraId="56562D8D" w14:textId="77777777" w:rsidR="00093F12" w:rsidRDefault="00093F1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Sanborn County Park</w:t>
            </w:r>
          </w:p>
          <w:p w14:paraId="431E58B5" w14:textId="77777777" w:rsidR="00093F12" w:rsidRDefault="00093F12" w:rsidP="00093F12">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FINAL Project presentations</w:t>
            </w:r>
          </w:p>
          <w:p w14:paraId="131399C6" w14:textId="7E3DF376" w:rsidR="00093F12" w:rsidRDefault="00093F12" w:rsidP="00093F12">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10 minute presentations</w:t>
            </w:r>
          </w:p>
        </w:tc>
      </w:tr>
      <w:tr w:rsidR="003C1BAC" w:rsidRPr="007C6787" w14:paraId="5966E70F" w14:textId="77777777" w:rsidTr="003C1BAC">
        <w:tc>
          <w:tcPr>
            <w:tcW w:w="1704" w:type="dxa"/>
          </w:tcPr>
          <w:p w14:paraId="5BBB05EF" w14:textId="16910734" w:rsidR="00DA5D24" w:rsidRDefault="00093F12"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Thursday</w:t>
            </w:r>
          </w:p>
          <w:p w14:paraId="05BB0583" w14:textId="77777777" w:rsidR="00DA5D24" w:rsidRDefault="00DA5D2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December 15</w:t>
            </w:r>
          </w:p>
          <w:p w14:paraId="1E7FDA69" w14:textId="39BC7CAF" w:rsidR="00DA5D24" w:rsidRDefault="00116721"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TBA</w:t>
            </w:r>
          </w:p>
        </w:tc>
        <w:tc>
          <w:tcPr>
            <w:tcW w:w="2250" w:type="dxa"/>
          </w:tcPr>
          <w:p w14:paraId="5ACD16DE" w14:textId="77777777" w:rsidR="00DA5D24" w:rsidRDefault="00DA5D24" w:rsidP="00270AB1">
            <w:pPr>
              <w:tabs>
                <w:tab w:val="left" w:pos="-720"/>
                <w:tab w:val="left" w:pos="-360"/>
                <w:tab w:val="left" w:pos="0"/>
              </w:tabs>
              <w:suppressAutoHyphens/>
              <w:ind w:right="-347"/>
              <w:rPr>
                <w:rFonts w:ascii="Times New Roman" w:hAnsi="Times New Roman"/>
                <w:sz w:val="22"/>
                <w:szCs w:val="22"/>
              </w:rPr>
            </w:pPr>
          </w:p>
          <w:p w14:paraId="29EAC2F7" w14:textId="08F339CA" w:rsidR="00DA5D24" w:rsidRDefault="00DA5D24" w:rsidP="00270AB1">
            <w:pPr>
              <w:tabs>
                <w:tab w:val="left" w:pos="-720"/>
                <w:tab w:val="left" w:pos="-360"/>
                <w:tab w:val="left" w:pos="0"/>
              </w:tabs>
              <w:suppressAutoHyphens/>
              <w:ind w:right="-347"/>
              <w:rPr>
                <w:rFonts w:ascii="Times New Roman" w:hAnsi="Times New Roman"/>
                <w:sz w:val="22"/>
                <w:szCs w:val="22"/>
              </w:rPr>
            </w:pPr>
            <w:r>
              <w:rPr>
                <w:rFonts w:ascii="Times New Roman" w:hAnsi="Times New Roman"/>
                <w:sz w:val="22"/>
                <w:szCs w:val="22"/>
              </w:rPr>
              <w:t>V-17</w:t>
            </w:r>
          </w:p>
        </w:tc>
        <w:tc>
          <w:tcPr>
            <w:tcW w:w="6594" w:type="dxa"/>
          </w:tcPr>
          <w:p w14:paraId="75FCA683" w14:textId="77777777" w:rsidR="00DA5D24" w:rsidRDefault="00DA5D24" w:rsidP="00270AB1">
            <w:pPr>
              <w:tabs>
                <w:tab w:val="left" w:pos="-720"/>
                <w:tab w:val="left" w:pos="-360"/>
                <w:tab w:val="left" w:pos="0"/>
              </w:tabs>
              <w:suppressAutoHyphens/>
              <w:ind w:right="-347"/>
              <w:rPr>
                <w:rFonts w:ascii="Times New Roman" w:hAnsi="Times New Roman"/>
                <w:sz w:val="22"/>
                <w:szCs w:val="22"/>
              </w:rPr>
            </w:pPr>
          </w:p>
          <w:p w14:paraId="1190AD86" w14:textId="77777777" w:rsidR="00A167AF" w:rsidRDefault="00DA5D24" w:rsidP="00270AB1">
            <w:pPr>
              <w:widowControl w:val="0"/>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FINAL EXAMINATION</w:t>
            </w:r>
            <w:r w:rsidR="00A167AF">
              <w:rPr>
                <w:rFonts w:ascii="Times New Roman" w:hAnsi="Times New Roman"/>
                <w:b/>
                <w:sz w:val="22"/>
                <w:szCs w:val="22"/>
              </w:rPr>
              <w:t xml:space="preserve"> </w:t>
            </w:r>
          </w:p>
          <w:p w14:paraId="144268A4" w14:textId="77777777" w:rsidR="00A167AF" w:rsidRDefault="00A167AF" w:rsidP="00270AB1">
            <w:pPr>
              <w:widowControl w:val="0"/>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 xml:space="preserve">CIG certification application packets DUE </w:t>
            </w:r>
          </w:p>
          <w:p w14:paraId="2E4648E3" w14:textId="0629681C" w:rsidR="00DA5D24" w:rsidRPr="00E72209" w:rsidRDefault="00A167AF" w:rsidP="00270AB1">
            <w:pPr>
              <w:widowControl w:val="0"/>
              <w:tabs>
                <w:tab w:val="left" w:pos="-720"/>
                <w:tab w:val="left" w:pos="-360"/>
                <w:tab w:val="left" w:pos="0"/>
              </w:tabs>
              <w:suppressAutoHyphens/>
              <w:ind w:right="-347"/>
              <w:rPr>
                <w:rFonts w:ascii="Times New Roman" w:hAnsi="Times New Roman"/>
                <w:b/>
                <w:sz w:val="22"/>
                <w:szCs w:val="22"/>
              </w:rPr>
            </w:pPr>
            <w:r>
              <w:rPr>
                <w:rFonts w:ascii="Times New Roman" w:hAnsi="Times New Roman"/>
                <w:b/>
                <w:sz w:val="22"/>
                <w:szCs w:val="22"/>
              </w:rPr>
              <w:t>(</w:t>
            </w:r>
            <w:proofErr w:type="spellStart"/>
            <w:r>
              <w:rPr>
                <w:rFonts w:ascii="Times New Roman" w:hAnsi="Times New Roman"/>
                <w:b/>
                <w:sz w:val="22"/>
                <w:szCs w:val="22"/>
              </w:rPr>
              <w:t>scantron</w:t>
            </w:r>
            <w:proofErr w:type="spellEnd"/>
            <w:r>
              <w:rPr>
                <w:rFonts w:ascii="Times New Roman" w:hAnsi="Times New Roman"/>
                <w:b/>
                <w:sz w:val="22"/>
                <w:szCs w:val="22"/>
              </w:rPr>
              <w:t xml:space="preserve"> required for literature review - provided)</w:t>
            </w:r>
          </w:p>
        </w:tc>
      </w:tr>
    </w:tbl>
    <w:p w14:paraId="4DFA5F3F" w14:textId="32B8F878" w:rsidR="00585DE0" w:rsidRPr="00AC3878" w:rsidRDefault="00585DE0" w:rsidP="00116721">
      <w:pPr>
        <w:tabs>
          <w:tab w:val="left" w:pos="2707"/>
        </w:tabs>
        <w:rPr>
          <w:rFonts w:ascii="Times New Roman" w:hAnsi="Times New Roman"/>
          <w:szCs w:val="24"/>
        </w:rPr>
      </w:pPr>
    </w:p>
    <w:sectPr w:rsidR="00585DE0" w:rsidRPr="00AC3878" w:rsidSect="008C5ED0">
      <w:headerReference w:type="even" r:id="rId23"/>
      <w:headerReference w:type="default" r:id="rId24"/>
      <w:footerReference w:type="even" r:id="rId25"/>
      <w:footerReference w:type="default" r:id="rId26"/>
      <w:headerReference w:type="first" r:id="rId27"/>
      <w:footerReference w:type="first" r:id="rId28"/>
      <w:pgSz w:w="12240" w:h="15840"/>
      <w:pgMar w:top="806" w:right="806" w:bottom="1296" w:left="99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9C3B" w14:textId="77777777" w:rsidR="00187648" w:rsidRDefault="00187648">
      <w:r>
        <w:separator/>
      </w:r>
    </w:p>
  </w:endnote>
  <w:endnote w:type="continuationSeparator" w:id="0">
    <w:p w14:paraId="3C5F4E04" w14:textId="77777777" w:rsidR="00187648" w:rsidRDefault="0018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E7E1" w14:textId="77777777" w:rsidR="00D47E89" w:rsidRDefault="00D47E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29C4" w14:textId="2BA20AE1" w:rsidR="00D47E89" w:rsidRDefault="00D47E89" w:rsidP="001E24DB">
    <w:pPr>
      <w:pStyle w:val="Footer"/>
      <w:pBdr>
        <w:top w:val="single" w:sz="4" w:space="1" w:color="auto"/>
      </w:pBdr>
      <w:jc w:val="right"/>
      <w:rPr>
        <w:rStyle w:val="PageNumber"/>
      </w:rPr>
    </w:pPr>
    <w:r>
      <w:t>Course Syllabus                                                  PKMGT-15B: Natural and Cultural Resource Interpretation Fall 2016</w:t>
    </w:r>
    <w:r>
      <w:rPr>
        <w:i/>
      </w:rPr>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A11600">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1851" w14:textId="77777777" w:rsidR="00D47E89" w:rsidRDefault="00D47E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94D7" w14:textId="77777777" w:rsidR="00187648" w:rsidRDefault="00187648">
      <w:r>
        <w:separator/>
      </w:r>
    </w:p>
  </w:footnote>
  <w:footnote w:type="continuationSeparator" w:id="0">
    <w:p w14:paraId="4C4EE6A0" w14:textId="77777777" w:rsidR="00187648" w:rsidRDefault="00187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AED2" w14:textId="77777777" w:rsidR="00D47E89" w:rsidRDefault="00D47E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32CA" w14:textId="77777777" w:rsidR="00D47E89" w:rsidRDefault="00D47E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AE37" w14:textId="77777777" w:rsidR="00D47E89" w:rsidRDefault="00D47E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2"/>
    <w:multiLevelType w:val="singleLevel"/>
    <w:tmpl w:val="000F0409"/>
    <w:lvl w:ilvl="0">
      <w:start w:val="1"/>
      <w:numFmt w:val="decimal"/>
      <w:lvlText w:val="%1."/>
      <w:lvlJc w:val="left"/>
      <w:pPr>
        <w:tabs>
          <w:tab w:val="num" w:pos="360"/>
        </w:tabs>
        <w:ind w:left="360" w:hanging="360"/>
      </w:pPr>
    </w:lvl>
  </w:abstractNum>
  <w:abstractNum w:abstractNumId="3">
    <w:nsid w:val="00000003"/>
    <w:multiLevelType w:val="singleLevel"/>
    <w:tmpl w:val="00000000"/>
    <w:lvl w:ilvl="0">
      <w:start w:val="8"/>
      <w:numFmt w:val="decimal"/>
      <w:lvlText w:val="%1."/>
      <w:lvlJc w:val="left"/>
      <w:pPr>
        <w:tabs>
          <w:tab w:val="num" w:pos="1080"/>
        </w:tabs>
        <w:ind w:left="1080" w:hanging="360"/>
      </w:pPr>
      <w:rPr>
        <w:rFonts w:hint="default"/>
      </w:rPr>
    </w:lvl>
  </w:abstractNum>
  <w:abstractNum w:abstractNumId="4">
    <w:nsid w:val="00000004"/>
    <w:multiLevelType w:val="singleLevel"/>
    <w:tmpl w:val="00000000"/>
    <w:lvl w:ilvl="0">
      <w:start w:val="1"/>
      <w:numFmt w:val="decimal"/>
      <w:lvlText w:val="%1."/>
      <w:lvlJc w:val="left"/>
      <w:pPr>
        <w:tabs>
          <w:tab w:val="num" w:pos="360"/>
        </w:tabs>
        <w:ind w:left="360" w:hanging="360"/>
      </w:pPr>
    </w:lvl>
  </w:abstractNum>
  <w:abstractNum w:abstractNumId="5">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9"/>
    <w:multiLevelType w:val="singleLevel"/>
    <w:tmpl w:val="000F0409"/>
    <w:lvl w:ilvl="0">
      <w:start w:val="1"/>
      <w:numFmt w:val="decimal"/>
      <w:lvlText w:val="%1."/>
      <w:lvlJc w:val="left"/>
      <w:pPr>
        <w:tabs>
          <w:tab w:val="num" w:pos="360"/>
        </w:tabs>
        <w:ind w:left="360" w:hanging="360"/>
      </w:pPr>
    </w:lvl>
  </w:abstractNum>
  <w:abstractNum w:abstractNumId="8">
    <w:nsid w:val="0000000A"/>
    <w:multiLevelType w:val="singleLevel"/>
    <w:tmpl w:val="000F0409"/>
    <w:lvl w:ilvl="0">
      <w:start w:val="1"/>
      <w:numFmt w:val="decimal"/>
      <w:lvlText w:val="%1."/>
      <w:lvlJc w:val="left"/>
      <w:pPr>
        <w:tabs>
          <w:tab w:val="num" w:pos="360"/>
        </w:tabs>
        <w:ind w:left="360" w:hanging="360"/>
      </w:pPr>
    </w:lvl>
  </w:abstractNum>
  <w:abstractNum w:abstractNumId="9">
    <w:nsid w:val="0000000B"/>
    <w:multiLevelType w:val="singleLevel"/>
    <w:tmpl w:val="000F0409"/>
    <w:lvl w:ilvl="0">
      <w:start w:val="1"/>
      <w:numFmt w:val="decimal"/>
      <w:lvlText w:val="%1."/>
      <w:lvlJc w:val="left"/>
      <w:pPr>
        <w:tabs>
          <w:tab w:val="num" w:pos="360"/>
        </w:tabs>
        <w:ind w:left="360" w:hanging="360"/>
      </w:pPr>
    </w:lvl>
  </w:abstractNum>
  <w:abstractNum w:abstractNumId="10">
    <w:nsid w:val="0000000C"/>
    <w:multiLevelType w:val="singleLevel"/>
    <w:tmpl w:val="00000000"/>
    <w:lvl w:ilvl="0">
      <w:start w:val="1"/>
      <w:numFmt w:val="decimal"/>
      <w:lvlText w:val="%1."/>
      <w:legacy w:legacy="1" w:legacySpace="0" w:legacyIndent="360"/>
      <w:lvlJc w:val="left"/>
      <w:pPr>
        <w:ind w:left="360" w:hanging="360"/>
      </w:pPr>
    </w:lvl>
  </w:abstractNum>
  <w:abstractNum w:abstractNumId="11">
    <w:nsid w:val="0000000D"/>
    <w:multiLevelType w:val="singleLevel"/>
    <w:tmpl w:val="00000000"/>
    <w:lvl w:ilvl="0">
      <w:start w:val="1"/>
      <w:numFmt w:val="decimal"/>
      <w:lvlText w:val="%1."/>
      <w:legacy w:legacy="1" w:legacySpace="0" w:legacyIndent="360"/>
      <w:lvlJc w:val="left"/>
      <w:pPr>
        <w:ind w:left="360" w:hanging="360"/>
      </w:pPr>
    </w:lvl>
  </w:abstractNum>
  <w:abstractNum w:abstractNumId="12">
    <w:nsid w:val="0000000F"/>
    <w:multiLevelType w:val="singleLevel"/>
    <w:tmpl w:val="00000000"/>
    <w:lvl w:ilvl="0">
      <w:start w:val="1"/>
      <w:numFmt w:val="decimal"/>
      <w:lvlText w:val="%1."/>
      <w:legacy w:legacy="1" w:legacySpace="0" w:legacyIndent="360"/>
      <w:lvlJc w:val="left"/>
      <w:pPr>
        <w:ind w:left="360" w:hanging="360"/>
      </w:pPr>
    </w:lvl>
  </w:abstractNum>
  <w:abstractNum w:abstractNumId="13">
    <w:nsid w:val="00B12AC3"/>
    <w:multiLevelType w:val="multilevel"/>
    <w:tmpl w:val="5EB23C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AA0D58"/>
    <w:multiLevelType w:val="hybridMultilevel"/>
    <w:tmpl w:val="50F41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156543"/>
    <w:multiLevelType w:val="multilevel"/>
    <w:tmpl w:val="08F8795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51A2F5E"/>
    <w:multiLevelType w:val="hybridMultilevel"/>
    <w:tmpl w:val="D76E4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3B1C38"/>
    <w:multiLevelType w:val="hybridMultilevel"/>
    <w:tmpl w:val="1A8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A769C"/>
    <w:multiLevelType w:val="multilevel"/>
    <w:tmpl w:val="E6EA2BB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21F977B9"/>
    <w:multiLevelType w:val="hybridMultilevel"/>
    <w:tmpl w:val="A53691A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29E56C50"/>
    <w:multiLevelType w:val="hybridMultilevel"/>
    <w:tmpl w:val="2D72B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E17502"/>
    <w:multiLevelType w:val="hybridMultilevel"/>
    <w:tmpl w:val="C9DA537A"/>
    <w:lvl w:ilvl="0" w:tplc="3D4859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F5E5C25"/>
    <w:multiLevelType w:val="hybridMultilevel"/>
    <w:tmpl w:val="6338C9F2"/>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0AC6D9F"/>
    <w:multiLevelType w:val="multilevel"/>
    <w:tmpl w:val="611E3E9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34467E0"/>
    <w:multiLevelType w:val="hybridMultilevel"/>
    <w:tmpl w:val="7E388CEC"/>
    <w:lvl w:ilvl="0" w:tplc="2F3C8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8A027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474D10A7"/>
    <w:multiLevelType w:val="multilevel"/>
    <w:tmpl w:val="B8C4E07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48871A66"/>
    <w:multiLevelType w:val="hybridMultilevel"/>
    <w:tmpl w:val="E95E6628"/>
    <w:lvl w:ilvl="0" w:tplc="2F3C87CC">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6EEEFE">
      <w:start w:val="10"/>
      <w:numFmt w:val="bullet"/>
      <w:lvlText w:val="-"/>
      <w:lvlJc w:val="left"/>
      <w:pPr>
        <w:ind w:left="2160" w:hanging="360"/>
      </w:pPr>
      <w:rPr>
        <w:rFonts w:ascii="Times New Roman" w:eastAsia="Times"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A0B22"/>
    <w:multiLevelType w:val="hybridMultilevel"/>
    <w:tmpl w:val="AAC25F70"/>
    <w:lvl w:ilvl="0" w:tplc="948C22BA">
      <w:start w:val="1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21368"/>
    <w:multiLevelType w:val="hybridMultilevel"/>
    <w:tmpl w:val="5DE20520"/>
    <w:lvl w:ilvl="0" w:tplc="CB04F216">
      <w:numFmt w:val="bullet"/>
      <w:lvlText w:val=""/>
      <w:lvlJc w:val="left"/>
      <w:pPr>
        <w:ind w:left="720" w:hanging="72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C3516"/>
    <w:multiLevelType w:val="hybridMultilevel"/>
    <w:tmpl w:val="AE5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B310B"/>
    <w:multiLevelType w:val="hybridMultilevel"/>
    <w:tmpl w:val="422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D8285E"/>
    <w:multiLevelType w:val="multilevel"/>
    <w:tmpl w:val="D766F9B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29101F9"/>
    <w:multiLevelType w:val="hybridMultilevel"/>
    <w:tmpl w:val="CC4E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D1432"/>
    <w:multiLevelType w:val="hybridMultilevel"/>
    <w:tmpl w:val="9D72CD88"/>
    <w:lvl w:ilvl="0" w:tplc="948C22BA">
      <w:start w:val="1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0D0847"/>
    <w:multiLevelType w:val="hybridMultilevel"/>
    <w:tmpl w:val="FE603692"/>
    <w:lvl w:ilvl="0" w:tplc="CB04F216">
      <w:numFmt w:val="bullet"/>
      <w:lvlText w:val=""/>
      <w:lvlJc w:val="left"/>
      <w:pPr>
        <w:ind w:left="720" w:hanging="720"/>
      </w:pPr>
      <w:rPr>
        <w:rFonts w:ascii="Wingdings" w:eastAsia="Times" w:hAnsi="Wingding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7C7539"/>
    <w:multiLevelType w:val="hybridMultilevel"/>
    <w:tmpl w:val="D1E02C62"/>
    <w:lvl w:ilvl="0" w:tplc="2F3C8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3C87C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E3644"/>
    <w:multiLevelType w:val="hybridMultilevel"/>
    <w:tmpl w:val="342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153047"/>
    <w:multiLevelType w:val="hybridMultilevel"/>
    <w:tmpl w:val="8E00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13"/>
  </w:num>
  <w:num w:numId="5">
    <w:abstractNumId w:val="32"/>
  </w:num>
  <w:num w:numId="6">
    <w:abstractNumId w:val="15"/>
  </w:num>
  <w:num w:numId="7">
    <w:abstractNumId w:val="18"/>
  </w:num>
  <w:num w:numId="8">
    <w:abstractNumId w:val="26"/>
  </w:num>
  <w:num w:numId="9">
    <w:abstractNumId w:val="10"/>
  </w:num>
  <w:num w:numId="10">
    <w:abstractNumId w:val="10"/>
    <w:lvlOverride w:ilvl="0">
      <w:lvl w:ilvl="0">
        <w:start w:val="1"/>
        <w:numFmt w:val="decimal"/>
        <w:lvlText w:val="%1."/>
        <w:legacy w:legacy="1" w:legacySpace="0" w:legacyIndent="360"/>
        <w:lvlJc w:val="left"/>
        <w:pPr>
          <w:ind w:left="360" w:hanging="360"/>
        </w:pPr>
      </w:lvl>
    </w:lvlOverride>
  </w:num>
  <w:num w:numId="11">
    <w:abstractNumId w:val="11"/>
  </w:num>
  <w:num w:numId="12">
    <w:abstractNumId w:val="11"/>
    <w:lvlOverride w:ilvl="0">
      <w:lvl w:ilvl="0">
        <w:start w:val="1"/>
        <w:numFmt w:val="decimal"/>
        <w:lvlText w:val="%1."/>
        <w:legacy w:legacy="1" w:legacySpace="0" w:legacyIndent="360"/>
        <w:lvlJc w:val="left"/>
        <w:pPr>
          <w:ind w:left="360" w:hanging="360"/>
        </w:pPr>
      </w:lvl>
    </w:lvlOverride>
  </w:num>
  <w:num w:numId="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3"/>
  </w:num>
  <w:num w:numId="15">
    <w:abstractNumId w:val="4"/>
  </w:num>
  <w:num w:numId="16">
    <w:abstractNumId w:val="5"/>
  </w:num>
  <w:num w:numId="17">
    <w:abstractNumId w:val="7"/>
  </w:num>
  <w:num w:numId="18">
    <w:abstractNumId w:val="6"/>
  </w:num>
  <w:num w:numId="19">
    <w:abstractNumId w:val="12"/>
  </w:num>
  <w:num w:numId="20">
    <w:abstractNumId w:val="12"/>
    <w:lvlOverride w:ilvl="0">
      <w:lvl w:ilvl="0">
        <w:start w:val="1"/>
        <w:numFmt w:val="decimal"/>
        <w:lvlText w:val="%1."/>
        <w:legacy w:legacy="1" w:legacySpace="0" w:legacyIndent="360"/>
        <w:lvlJc w:val="left"/>
        <w:pPr>
          <w:ind w:left="360" w:hanging="360"/>
        </w:pPr>
      </w:lvl>
    </w:lvlOverride>
  </w:num>
  <w:num w:numId="21">
    <w:abstractNumId w:val="9"/>
  </w:num>
  <w:num w:numId="22">
    <w:abstractNumId w:val="5"/>
  </w:num>
  <w:num w:numId="23">
    <w:abstractNumId w:val="25"/>
  </w:num>
  <w:num w:numId="24">
    <w:abstractNumId w:val="6"/>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8"/>
  </w:num>
  <w:num w:numId="27">
    <w:abstractNumId w:val="0"/>
    <w:lvlOverride w:ilvl="0">
      <w:lvl w:ilvl="0">
        <w:start w:val="1"/>
        <w:numFmt w:val="bullet"/>
        <w:lvlText w:val=""/>
        <w:legacy w:legacy="1" w:legacySpace="0" w:legacyIndent="1440"/>
        <w:lvlJc w:val="left"/>
        <w:pPr>
          <w:ind w:left="1440" w:hanging="1440"/>
        </w:pPr>
        <w:rPr>
          <w:rFonts w:ascii="Symbol" w:hAnsi="Symbol" w:hint="default"/>
        </w:rPr>
      </w:lvl>
    </w:lvlOverride>
  </w:num>
  <w:num w:numId="28">
    <w:abstractNumId w:val="31"/>
  </w:num>
  <w:num w:numId="29">
    <w:abstractNumId w:val="16"/>
  </w:num>
  <w:num w:numId="30">
    <w:abstractNumId w:val="14"/>
  </w:num>
  <w:num w:numId="31">
    <w:abstractNumId w:val="17"/>
  </w:num>
  <w:num w:numId="32">
    <w:abstractNumId w:val="37"/>
  </w:num>
  <w:num w:numId="33">
    <w:abstractNumId w:val="30"/>
  </w:num>
  <w:num w:numId="34">
    <w:abstractNumId w:val="22"/>
  </w:num>
  <w:num w:numId="35">
    <w:abstractNumId w:val="19"/>
  </w:num>
  <w:num w:numId="36">
    <w:abstractNumId w:val="35"/>
  </w:num>
  <w:num w:numId="37">
    <w:abstractNumId w:val="21"/>
  </w:num>
  <w:num w:numId="38">
    <w:abstractNumId w:val="29"/>
  </w:num>
  <w:num w:numId="39">
    <w:abstractNumId w:val="24"/>
  </w:num>
  <w:num w:numId="40">
    <w:abstractNumId w:val="33"/>
  </w:num>
  <w:num w:numId="41">
    <w:abstractNumId w:val="34"/>
  </w:num>
  <w:num w:numId="42">
    <w:abstractNumId w:val="28"/>
  </w:num>
  <w:num w:numId="43">
    <w:abstractNumId w:val="27"/>
  </w:num>
  <w:num w:numId="44">
    <w:abstractNumId w:val="36"/>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90"/>
    <w:rsid w:val="0000139C"/>
    <w:rsid w:val="00007086"/>
    <w:rsid w:val="00012933"/>
    <w:rsid w:val="000137B8"/>
    <w:rsid w:val="00015630"/>
    <w:rsid w:val="000310BE"/>
    <w:rsid w:val="00035B14"/>
    <w:rsid w:val="000428A5"/>
    <w:rsid w:val="00043265"/>
    <w:rsid w:val="00050158"/>
    <w:rsid w:val="00056ACE"/>
    <w:rsid w:val="00063367"/>
    <w:rsid w:val="00070A89"/>
    <w:rsid w:val="00070F61"/>
    <w:rsid w:val="00073775"/>
    <w:rsid w:val="0008181C"/>
    <w:rsid w:val="000864BB"/>
    <w:rsid w:val="00092C9C"/>
    <w:rsid w:val="00093F12"/>
    <w:rsid w:val="00094D08"/>
    <w:rsid w:val="0009696E"/>
    <w:rsid w:val="000A1003"/>
    <w:rsid w:val="000A2974"/>
    <w:rsid w:val="000A4048"/>
    <w:rsid w:val="000A47E8"/>
    <w:rsid w:val="000B3199"/>
    <w:rsid w:val="000B4DEA"/>
    <w:rsid w:val="000B50B6"/>
    <w:rsid w:val="000C1EDD"/>
    <w:rsid w:val="000C4442"/>
    <w:rsid w:val="000C49B2"/>
    <w:rsid w:val="000C798D"/>
    <w:rsid w:val="000E0F8C"/>
    <w:rsid w:val="000E2668"/>
    <w:rsid w:val="000E3437"/>
    <w:rsid w:val="000E4AFE"/>
    <w:rsid w:val="000E4CF7"/>
    <w:rsid w:val="000E6403"/>
    <w:rsid w:val="000E750F"/>
    <w:rsid w:val="000F23FF"/>
    <w:rsid w:val="00104A5E"/>
    <w:rsid w:val="00104D01"/>
    <w:rsid w:val="00110474"/>
    <w:rsid w:val="00116721"/>
    <w:rsid w:val="00121E60"/>
    <w:rsid w:val="00124FA9"/>
    <w:rsid w:val="00125E8E"/>
    <w:rsid w:val="00127462"/>
    <w:rsid w:val="0013207A"/>
    <w:rsid w:val="0013555B"/>
    <w:rsid w:val="001363E2"/>
    <w:rsid w:val="00136E9C"/>
    <w:rsid w:val="001503F5"/>
    <w:rsid w:val="001519DA"/>
    <w:rsid w:val="00156F47"/>
    <w:rsid w:val="00167846"/>
    <w:rsid w:val="00170291"/>
    <w:rsid w:val="00171943"/>
    <w:rsid w:val="001812AF"/>
    <w:rsid w:val="001817DC"/>
    <w:rsid w:val="001823A8"/>
    <w:rsid w:val="00184F89"/>
    <w:rsid w:val="00187648"/>
    <w:rsid w:val="001939A7"/>
    <w:rsid w:val="001A5048"/>
    <w:rsid w:val="001B6618"/>
    <w:rsid w:val="001C20A5"/>
    <w:rsid w:val="001C4D22"/>
    <w:rsid w:val="001C7986"/>
    <w:rsid w:val="001E24DB"/>
    <w:rsid w:val="001E6A67"/>
    <w:rsid w:val="001F39DE"/>
    <w:rsid w:val="001F3D4D"/>
    <w:rsid w:val="001F5056"/>
    <w:rsid w:val="002026D5"/>
    <w:rsid w:val="00207E97"/>
    <w:rsid w:val="00214330"/>
    <w:rsid w:val="00215369"/>
    <w:rsid w:val="00220E05"/>
    <w:rsid w:val="0022211A"/>
    <w:rsid w:val="00223FEB"/>
    <w:rsid w:val="00233F20"/>
    <w:rsid w:val="0023507E"/>
    <w:rsid w:val="00236AB1"/>
    <w:rsid w:val="0024038B"/>
    <w:rsid w:val="00247EF8"/>
    <w:rsid w:val="00251035"/>
    <w:rsid w:val="002519A8"/>
    <w:rsid w:val="00252E5E"/>
    <w:rsid w:val="00255DE7"/>
    <w:rsid w:val="00257829"/>
    <w:rsid w:val="00270AB1"/>
    <w:rsid w:val="00290895"/>
    <w:rsid w:val="002B07EE"/>
    <w:rsid w:val="002B25B9"/>
    <w:rsid w:val="002B5A17"/>
    <w:rsid w:val="002C06A0"/>
    <w:rsid w:val="002C1CAE"/>
    <w:rsid w:val="002C55ED"/>
    <w:rsid w:val="002D31B2"/>
    <w:rsid w:val="002D70A0"/>
    <w:rsid w:val="002D724D"/>
    <w:rsid w:val="002E393F"/>
    <w:rsid w:val="002E480D"/>
    <w:rsid w:val="002E6524"/>
    <w:rsid w:val="002F34DB"/>
    <w:rsid w:val="0030395E"/>
    <w:rsid w:val="0030598E"/>
    <w:rsid w:val="00312E9B"/>
    <w:rsid w:val="0031767F"/>
    <w:rsid w:val="00326F87"/>
    <w:rsid w:val="00327389"/>
    <w:rsid w:val="00360680"/>
    <w:rsid w:val="00361369"/>
    <w:rsid w:val="003638AF"/>
    <w:rsid w:val="00364579"/>
    <w:rsid w:val="003730F7"/>
    <w:rsid w:val="00380172"/>
    <w:rsid w:val="0038102A"/>
    <w:rsid w:val="00386DAB"/>
    <w:rsid w:val="00393BD8"/>
    <w:rsid w:val="003B1C8B"/>
    <w:rsid w:val="003B2443"/>
    <w:rsid w:val="003B4A25"/>
    <w:rsid w:val="003B5A6D"/>
    <w:rsid w:val="003C1BAC"/>
    <w:rsid w:val="003C2181"/>
    <w:rsid w:val="003C3A38"/>
    <w:rsid w:val="003E2F94"/>
    <w:rsid w:val="003E59F5"/>
    <w:rsid w:val="003F036C"/>
    <w:rsid w:val="003F3305"/>
    <w:rsid w:val="003F76FF"/>
    <w:rsid w:val="004058F6"/>
    <w:rsid w:val="00412C61"/>
    <w:rsid w:val="0041630B"/>
    <w:rsid w:val="0041652C"/>
    <w:rsid w:val="004222EA"/>
    <w:rsid w:val="00422B65"/>
    <w:rsid w:val="00424FA8"/>
    <w:rsid w:val="0042657D"/>
    <w:rsid w:val="00442009"/>
    <w:rsid w:val="00443805"/>
    <w:rsid w:val="004512A7"/>
    <w:rsid w:val="004547AB"/>
    <w:rsid w:val="00457725"/>
    <w:rsid w:val="0046099F"/>
    <w:rsid w:val="00467275"/>
    <w:rsid w:val="00470EB4"/>
    <w:rsid w:val="00471DAD"/>
    <w:rsid w:val="00476586"/>
    <w:rsid w:val="0048154C"/>
    <w:rsid w:val="00484738"/>
    <w:rsid w:val="00484CF1"/>
    <w:rsid w:val="004877EF"/>
    <w:rsid w:val="00487867"/>
    <w:rsid w:val="00490F73"/>
    <w:rsid w:val="0049462D"/>
    <w:rsid w:val="0049715F"/>
    <w:rsid w:val="004B6A9A"/>
    <w:rsid w:val="004C18FF"/>
    <w:rsid w:val="004C28F8"/>
    <w:rsid w:val="004C6B1E"/>
    <w:rsid w:val="004C7D97"/>
    <w:rsid w:val="004D154A"/>
    <w:rsid w:val="004D4651"/>
    <w:rsid w:val="004E0220"/>
    <w:rsid w:val="005071F4"/>
    <w:rsid w:val="00526956"/>
    <w:rsid w:val="00531F63"/>
    <w:rsid w:val="00537035"/>
    <w:rsid w:val="0055006A"/>
    <w:rsid w:val="00552CAE"/>
    <w:rsid w:val="005627A6"/>
    <w:rsid w:val="00564421"/>
    <w:rsid w:val="005663E6"/>
    <w:rsid w:val="0056659F"/>
    <w:rsid w:val="00572B01"/>
    <w:rsid w:val="005741D9"/>
    <w:rsid w:val="0057449E"/>
    <w:rsid w:val="00574C38"/>
    <w:rsid w:val="005821C9"/>
    <w:rsid w:val="00585DE0"/>
    <w:rsid w:val="005877F2"/>
    <w:rsid w:val="00587919"/>
    <w:rsid w:val="00595DC8"/>
    <w:rsid w:val="005A4695"/>
    <w:rsid w:val="005B0B42"/>
    <w:rsid w:val="005C0CBF"/>
    <w:rsid w:val="005C584A"/>
    <w:rsid w:val="005C7B1F"/>
    <w:rsid w:val="005E5B37"/>
    <w:rsid w:val="005E61F6"/>
    <w:rsid w:val="005F26B5"/>
    <w:rsid w:val="005F60D3"/>
    <w:rsid w:val="005F6520"/>
    <w:rsid w:val="0060622B"/>
    <w:rsid w:val="00607F15"/>
    <w:rsid w:val="00611E62"/>
    <w:rsid w:val="00614D6D"/>
    <w:rsid w:val="00616E90"/>
    <w:rsid w:val="00617BCE"/>
    <w:rsid w:val="00622394"/>
    <w:rsid w:val="00622B96"/>
    <w:rsid w:val="00626F9A"/>
    <w:rsid w:val="00632376"/>
    <w:rsid w:val="006342D9"/>
    <w:rsid w:val="00634613"/>
    <w:rsid w:val="006352C1"/>
    <w:rsid w:val="00652061"/>
    <w:rsid w:val="0065458B"/>
    <w:rsid w:val="00657DF9"/>
    <w:rsid w:val="0066161F"/>
    <w:rsid w:val="006645AD"/>
    <w:rsid w:val="00665FC0"/>
    <w:rsid w:val="00676523"/>
    <w:rsid w:val="0068382B"/>
    <w:rsid w:val="00683E7E"/>
    <w:rsid w:val="00684848"/>
    <w:rsid w:val="0069250E"/>
    <w:rsid w:val="00694ADC"/>
    <w:rsid w:val="00696482"/>
    <w:rsid w:val="006A1ACC"/>
    <w:rsid w:val="006B5F0C"/>
    <w:rsid w:val="006C0388"/>
    <w:rsid w:val="006C0CAE"/>
    <w:rsid w:val="006D2F9B"/>
    <w:rsid w:val="006D7F5D"/>
    <w:rsid w:val="006E16CA"/>
    <w:rsid w:val="006E31D2"/>
    <w:rsid w:val="006F2B26"/>
    <w:rsid w:val="006F5638"/>
    <w:rsid w:val="006F66BE"/>
    <w:rsid w:val="0070064E"/>
    <w:rsid w:val="00701FB0"/>
    <w:rsid w:val="0070403F"/>
    <w:rsid w:val="007139F1"/>
    <w:rsid w:val="00715723"/>
    <w:rsid w:val="00723A42"/>
    <w:rsid w:val="0072732D"/>
    <w:rsid w:val="00730515"/>
    <w:rsid w:val="007328B5"/>
    <w:rsid w:val="00735959"/>
    <w:rsid w:val="00740B03"/>
    <w:rsid w:val="00766BAA"/>
    <w:rsid w:val="0077260A"/>
    <w:rsid w:val="00776771"/>
    <w:rsid w:val="00782BCC"/>
    <w:rsid w:val="007878BB"/>
    <w:rsid w:val="00793201"/>
    <w:rsid w:val="00794CBE"/>
    <w:rsid w:val="00797996"/>
    <w:rsid w:val="007A3AA2"/>
    <w:rsid w:val="007B1938"/>
    <w:rsid w:val="007C3070"/>
    <w:rsid w:val="007C6787"/>
    <w:rsid w:val="008046A7"/>
    <w:rsid w:val="00811835"/>
    <w:rsid w:val="0081193F"/>
    <w:rsid w:val="00811EAD"/>
    <w:rsid w:val="00816443"/>
    <w:rsid w:val="008234E0"/>
    <w:rsid w:val="0083423F"/>
    <w:rsid w:val="008411DF"/>
    <w:rsid w:val="00843B3B"/>
    <w:rsid w:val="0085401A"/>
    <w:rsid w:val="008545BE"/>
    <w:rsid w:val="008634E5"/>
    <w:rsid w:val="008766CE"/>
    <w:rsid w:val="00882C9D"/>
    <w:rsid w:val="008839B1"/>
    <w:rsid w:val="00883D5E"/>
    <w:rsid w:val="00887E35"/>
    <w:rsid w:val="00893163"/>
    <w:rsid w:val="00897013"/>
    <w:rsid w:val="008A0486"/>
    <w:rsid w:val="008A4067"/>
    <w:rsid w:val="008B44D2"/>
    <w:rsid w:val="008B4658"/>
    <w:rsid w:val="008C496F"/>
    <w:rsid w:val="008C5E0C"/>
    <w:rsid w:val="008C5ED0"/>
    <w:rsid w:val="008E364A"/>
    <w:rsid w:val="008F1FCE"/>
    <w:rsid w:val="008F3D1D"/>
    <w:rsid w:val="009005BA"/>
    <w:rsid w:val="00901713"/>
    <w:rsid w:val="0092207E"/>
    <w:rsid w:val="009226CC"/>
    <w:rsid w:val="00925CDA"/>
    <w:rsid w:val="00951BF9"/>
    <w:rsid w:val="00952EAE"/>
    <w:rsid w:val="0096687D"/>
    <w:rsid w:val="00973F83"/>
    <w:rsid w:val="0097435C"/>
    <w:rsid w:val="0099084F"/>
    <w:rsid w:val="009925E4"/>
    <w:rsid w:val="009B1B6F"/>
    <w:rsid w:val="009B1E01"/>
    <w:rsid w:val="009B24D3"/>
    <w:rsid w:val="009B2820"/>
    <w:rsid w:val="009B3429"/>
    <w:rsid w:val="009B5C98"/>
    <w:rsid w:val="009C3ADA"/>
    <w:rsid w:val="009C4C52"/>
    <w:rsid w:val="009D07A9"/>
    <w:rsid w:val="009E0769"/>
    <w:rsid w:val="009E124A"/>
    <w:rsid w:val="009F0182"/>
    <w:rsid w:val="009F367D"/>
    <w:rsid w:val="00A0797A"/>
    <w:rsid w:val="00A111D9"/>
    <w:rsid w:val="00A11600"/>
    <w:rsid w:val="00A167AF"/>
    <w:rsid w:val="00A2133D"/>
    <w:rsid w:val="00A21C55"/>
    <w:rsid w:val="00A25ADB"/>
    <w:rsid w:val="00A269D2"/>
    <w:rsid w:val="00A361F2"/>
    <w:rsid w:val="00A37413"/>
    <w:rsid w:val="00A378CC"/>
    <w:rsid w:val="00A45435"/>
    <w:rsid w:val="00A629E3"/>
    <w:rsid w:val="00A71961"/>
    <w:rsid w:val="00A7309C"/>
    <w:rsid w:val="00A8362C"/>
    <w:rsid w:val="00A869D5"/>
    <w:rsid w:val="00A9037E"/>
    <w:rsid w:val="00A906D0"/>
    <w:rsid w:val="00A92275"/>
    <w:rsid w:val="00AA36EB"/>
    <w:rsid w:val="00AA517D"/>
    <w:rsid w:val="00AA5EBE"/>
    <w:rsid w:val="00AB0A54"/>
    <w:rsid w:val="00AB6F0E"/>
    <w:rsid w:val="00AC3878"/>
    <w:rsid w:val="00AC4CE3"/>
    <w:rsid w:val="00AC6B14"/>
    <w:rsid w:val="00AD4E0E"/>
    <w:rsid w:val="00AD5D2C"/>
    <w:rsid w:val="00AF0A49"/>
    <w:rsid w:val="00AF26BB"/>
    <w:rsid w:val="00B0058D"/>
    <w:rsid w:val="00B06CF5"/>
    <w:rsid w:val="00B1364A"/>
    <w:rsid w:val="00B24E96"/>
    <w:rsid w:val="00B266B0"/>
    <w:rsid w:val="00B32AAB"/>
    <w:rsid w:val="00B32BD0"/>
    <w:rsid w:val="00B3488A"/>
    <w:rsid w:val="00B350EA"/>
    <w:rsid w:val="00B40578"/>
    <w:rsid w:val="00B407CC"/>
    <w:rsid w:val="00B40ABA"/>
    <w:rsid w:val="00B41721"/>
    <w:rsid w:val="00B47E39"/>
    <w:rsid w:val="00B505C4"/>
    <w:rsid w:val="00B55C24"/>
    <w:rsid w:val="00B56A77"/>
    <w:rsid w:val="00B60958"/>
    <w:rsid w:val="00B60B90"/>
    <w:rsid w:val="00B620C1"/>
    <w:rsid w:val="00B65CC5"/>
    <w:rsid w:val="00B6657B"/>
    <w:rsid w:val="00B70AF0"/>
    <w:rsid w:val="00B74287"/>
    <w:rsid w:val="00B8287D"/>
    <w:rsid w:val="00B87051"/>
    <w:rsid w:val="00B96C5A"/>
    <w:rsid w:val="00BA56B4"/>
    <w:rsid w:val="00BB2E04"/>
    <w:rsid w:val="00BB3E73"/>
    <w:rsid w:val="00BC0771"/>
    <w:rsid w:val="00BC18F3"/>
    <w:rsid w:val="00BC46B9"/>
    <w:rsid w:val="00BC7F89"/>
    <w:rsid w:val="00BD29D6"/>
    <w:rsid w:val="00BD3FDD"/>
    <w:rsid w:val="00BD79BC"/>
    <w:rsid w:val="00BD79C9"/>
    <w:rsid w:val="00BE2A10"/>
    <w:rsid w:val="00BE75DE"/>
    <w:rsid w:val="00BF0181"/>
    <w:rsid w:val="00BF3C66"/>
    <w:rsid w:val="00BF749F"/>
    <w:rsid w:val="00C0189F"/>
    <w:rsid w:val="00C1036A"/>
    <w:rsid w:val="00C126C0"/>
    <w:rsid w:val="00C13096"/>
    <w:rsid w:val="00C16354"/>
    <w:rsid w:val="00C21192"/>
    <w:rsid w:val="00C24EBB"/>
    <w:rsid w:val="00C25A3A"/>
    <w:rsid w:val="00C2614E"/>
    <w:rsid w:val="00C26FDD"/>
    <w:rsid w:val="00C318C0"/>
    <w:rsid w:val="00C36FAC"/>
    <w:rsid w:val="00C4472D"/>
    <w:rsid w:val="00C44E0A"/>
    <w:rsid w:val="00C450F8"/>
    <w:rsid w:val="00C4602E"/>
    <w:rsid w:val="00C50763"/>
    <w:rsid w:val="00C57604"/>
    <w:rsid w:val="00C627C7"/>
    <w:rsid w:val="00C627F1"/>
    <w:rsid w:val="00C67DCA"/>
    <w:rsid w:val="00C77985"/>
    <w:rsid w:val="00C807AC"/>
    <w:rsid w:val="00C815B7"/>
    <w:rsid w:val="00C82C47"/>
    <w:rsid w:val="00C831D7"/>
    <w:rsid w:val="00C86C57"/>
    <w:rsid w:val="00CA5BFB"/>
    <w:rsid w:val="00CB601F"/>
    <w:rsid w:val="00CC18F5"/>
    <w:rsid w:val="00CC5BA9"/>
    <w:rsid w:val="00CD736C"/>
    <w:rsid w:val="00CE6A10"/>
    <w:rsid w:val="00D02FC4"/>
    <w:rsid w:val="00D03469"/>
    <w:rsid w:val="00D043DD"/>
    <w:rsid w:val="00D04D54"/>
    <w:rsid w:val="00D05AB4"/>
    <w:rsid w:val="00D14AB4"/>
    <w:rsid w:val="00D15E87"/>
    <w:rsid w:val="00D16D73"/>
    <w:rsid w:val="00D24D47"/>
    <w:rsid w:val="00D26E13"/>
    <w:rsid w:val="00D375B8"/>
    <w:rsid w:val="00D41161"/>
    <w:rsid w:val="00D414A6"/>
    <w:rsid w:val="00D43F72"/>
    <w:rsid w:val="00D442C3"/>
    <w:rsid w:val="00D47E89"/>
    <w:rsid w:val="00D56916"/>
    <w:rsid w:val="00D57EA0"/>
    <w:rsid w:val="00D62173"/>
    <w:rsid w:val="00D627AD"/>
    <w:rsid w:val="00D66A3D"/>
    <w:rsid w:val="00D7008D"/>
    <w:rsid w:val="00D862E6"/>
    <w:rsid w:val="00D96A63"/>
    <w:rsid w:val="00DA4E10"/>
    <w:rsid w:val="00DA5D24"/>
    <w:rsid w:val="00DB08FA"/>
    <w:rsid w:val="00DB40C4"/>
    <w:rsid w:val="00DC32F3"/>
    <w:rsid w:val="00DD6AFE"/>
    <w:rsid w:val="00DF7F2A"/>
    <w:rsid w:val="00E03197"/>
    <w:rsid w:val="00E04139"/>
    <w:rsid w:val="00E05A05"/>
    <w:rsid w:val="00E10232"/>
    <w:rsid w:val="00E23235"/>
    <w:rsid w:val="00E3289B"/>
    <w:rsid w:val="00E44756"/>
    <w:rsid w:val="00E45E5E"/>
    <w:rsid w:val="00E46D94"/>
    <w:rsid w:val="00E5043C"/>
    <w:rsid w:val="00E53FC0"/>
    <w:rsid w:val="00E67880"/>
    <w:rsid w:val="00E72209"/>
    <w:rsid w:val="00E732F1"/>
    <w:rsid w:val="00E74B35"/>
    <w:rsid w:val="00E82593"/>
    <w:rsid w:val="00E84596"/>
    <w:rsid w:val="00E8698A"/>
    <w:rsid w:val="00E95318"/>
    <w:rsid w:val="00EA6583"/>
    <w:rsid w:val="00EB0B60"/>
    <w:rsid w:val="00EB4194"/>
    <w:rsid w:val="00EC5BDC"/>
    <w:rsid w:val="00ED2C81"/>
    <w:rsid w:val="00EE13AF"/>
    <w:rsid w:val="00EE34CF"/>
    <w:rsid w:val="00EF236C"/>
    <w:rsid w:val="00F010F4"/>
    <w:rsid w:val="00F01DB5"/>
    <w:rsid w:val="00F0392D"/>
    <w:rsid w:val="00F0690E"/>
    <w:rsid w:val="00F074C2"/>
    <w:rsid w:val="00F14FD0"/>
    <w:rsid w:val="00F20BB7"/>
    <w:rsid w:val="00F36FCB"/>
    <w:rsid w:val="00F406E6"/>
    <w:rsid w:val="00F40C22"/>
    <w:rsid w:val="00F44CD7"/>
    <w:rsid w:val="00F46993"/>
    <w:rsid w:val="00F50A2B"/>
    <w:rsid w:val="00F50B8B"/>
    <w:rsid w:val="00F54FC3"/>
    <w:rsid w:val="00F55AF0"/>
    <w:rsid w:val="00F642D4"/>
    <w:rsid w:val="00F65DB3"/>
    <w:rsid w:val="00F6769A"/>
    <w:rsid w:val="00F91AA0"/>
    <w:rsid w:val="00F91D8D"/>
    <w:rsid w:val="00F91EEE"/>
    <w:rsid w:val="00F92C97"/>
    <w:rsid w:val="00F96E78"/>
    <w:rsid w:val="00FA496F"/>
    <w:rsid w:val="00FB062C"/>
    <w:rsid w:val="00FB433A"/>
    <w:rsid w:val="00FB4D4F"/>
    <w:rsid w:val="00FC34BA"/>
    <w:rsid w:val="00FC3783"/>
    <w:rsid w:val="00FC3DAE"/>
    <w:rsid w:val="00FC4495"/>
    <w:rsid w:val="00FC5008"/>
    <w:rsid w:val="00FC5384"/>
    <w:rsid w:val="00FC7969"/>
    <w:rsid w:val="00FE5767"/>
    <w:rsid w:val="00FE7C0D"/>
    <w:rsid w:val="00FF1DA5"/>
    <w:rsid w:val="00FF5448"/>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665B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20" w:color="auto" w:fill="auto"/>
      <w:tabs>
        <w:tab w:val="center" w:pos="5400"/>
      </w:tabs>
      <w:suppressAutoHyphens/>
      <w:jc w:val="center"/>
      <w:outlineLvl w:val="0"/>
    </w:pPr>
    <w:rPr>
      <w:b/>
      <w:sz w:val="32"/>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tabs>
        <w:tab w:val="left" w:pos="-720"/>
      </w:tabs>
      <w:suppressAutoHyphens/>
      <w:ind w:righ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widowControl w:val="0"/>
    </w:pPr>
    <w:rPr>
      <w:rFonts w:ascii="Arial" w:eastAsia="Times New Roman" w:hAnsi="Arial"/>
    </w:rPr>
  </w:style>
  <w:style w:type="paragraph" w:styleId="BodyTextIndent">
    <w:name w:val="Body Text Indent"/>
    <w:basedOn w:val="Normal"/>
    <w:pPr>
      <w:tabs>
        <w:tab w:val="left" w:pos="-720"/>
      </w:tabs>
      <w:suppressAutoHyphens/>
      <w:ind w:left="7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9810"/>
      </w:tabs>
      <w:ind w:right="-540"/>
    </w:pPr>
  </w:style>
  <w:style w:type="paragraph" w:styleId="Title">
    <w:name w:val="Title"/>
    <w:basedOn w:val="Normal"/>
    <w:qFormat/>
    <w:pPr>
      <w:tabs>
        <w:tab w:val="right" w:pos="10080"/>
      </w:tabs>
      <w:suppressAutoHyphens/>
      <w:jc w:val="center"/>
      <w:outlineLvl w:val="0"/>
    </w:pPr>
    <w:rPr>
      <w:rFonts w:ascii="Times New Roman" w:eastAsia="Times New Roman" w:hAnsi="Times New Roman"/>
      <w:b/>
      <w:sz w:val="32"/>
    </w:rPr>
  </w:style>
  <w:style w:type="paragraph" w:styleId="BodyTextIndent2">
    <w:name w:val="Body Text Indent 2"/>
    <w:basedOn w:val="Normal"/>
    <w:pPr>
      <w:ind w:firstLine="720"/>
    </w:pPr>
    <w:rPr>
      <w:rFonts w:ascii="Times New Roman" w:hAnsi="Times New Roman"/>
    </w:rPr>
  </w:style>
  <w:style w:type="character" w:styleId="FollowedHyperlink">
    <w:name w:val="FollowedHyperlink"/>
    <w:rPr>
      <w:color w:val="800080"/>
      <w:u w:val="single"/>
    </w:rPr>
  </w:style>
  <w:style w:type="paragraph" w:styleId="NormalWeb">
    <w:name w:val="Normal (Web)"/>
    <w:basedOn w:val="Normal"/>
    <w:uiPriority w:val="99"/>
    <w:unhideWhenUsed/>
    <w:rsid w:val="00585DE0"/>
    <w:pPr>
      <w:spacing w:before="100" w:beforeAutospacing="1" w:after="100" w:afterAutospacing="1"/>
    </w:pPr>
    <w:rPr>
      <w:sz w:val="20"/>
    </w:rPr>
  </w:style>
  <w:style w:type="character" w:customStyle="1" w:styleId="apple-tab-span">
    <w:name w:val="apple-tab-span"/>
    <w:rsid w:val="00585DE0"/>
  </w:style>
  <w:style w:type="paragraph" w:customStyle="1" w:styleId="BulletList1">
    <w:name w:val="Bullet List 1"/>
    <w:basedOn w:val="Normal"/>
    <w:rsid w:val="00BD3FDD"/>
    <w:pPr>
      <w:numPr>
        <w:numId w:val="43"/>
      </w:numPr>
    </w:pPr>
  </w:style>
  <w:style w:type="paragraph" w:styleId="ListParagraph">
    <w:name w:val="List Paragraph"/>
    <w:basedOn w:val="Normal"/>
    <w:uiPriority w:val="34"/>
    <w:qFormat/>
    <w:rsid w:val="00F65DB3"/>
    <w:pPr>
      <w:ind w:left="720"/>
      <w:contextualSpacing/>
    </w:pPr>
  </w:style>
  <w:style w:type="table" w:styleId="TableGrid">
    <w:name w:val="Table Grid"/>
    <w:basedOn w:val="TableNormal"/>
    <w:uiPriority w:val="59"/>
    <w:rsid w:val="00E44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602E"/>
    <w:rPr>
      <w:sz w:val="24"/>
    </w:rPr>
  </w:style>
  <w:style w:type="paragraph" w:styleId="BalloonText">
    <w:name w:val="Balloon Text"/>
    <w:basedOn w:val="Normal"/>
    <w:link w:val="BalloonTextChar"/>
    <w:uiPriority w:val="99"/>
    <w:semiHidden/>
    <w:unhideWhenUsed/>
    <w:rsid w:val="00FC3DAE"/>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DAE"/>
    <w:rPr>
      <w:rFonts w:ascii="Lucida Grande" w:hAnsi="Lucida Grande"/>
      <w:sz w:val="18"/>
      <w:szCs w:val="18"/>
    </w:rPr>
  </w:style>
  <w:style w:type="character" w:customStyle="1" w:styleId="apple-converted-space">
    <w:name w:val="apple-converted-space"/>
    <w:basedOn w:val="DefaultParagraphFont"/>
    <w:rsid w:val="0007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1925">
      <w:bodyDiv w:val="1"/>
      <w:marLeft w:val="0"/>
      <w:marRight w:val="0"/>
      <w:marTop w:val="0"/>
      <w:marBottom w:val="0"/>
      <w:divBdr>
        <w:top w:val="none" w:sz="0" w:space="0" w:color="auto"/>
        <w:left w:val="none" w:sz="0" w:space="0" w:color="auto"/>
        <w:bottom w:val="none" w:sz="0" w:space="0" w:color="auto"/>
        <w:right w:val="none" w:sz="0" w:space="0" w:color="auto"/>
      </w:divBdr>
    </w:div>
    <w:div w:id="343170836">
      <w:bodyDiv w:val="1"/>
      <w:marLeft w:val="0"/>
      <w:marRight w:val="0"/>
      <w:marTop w:val="0"/>
      <w:marBottom w:val="0"/>
      <w:divBdr>
        <w:top w:val="none" w:sz="0" w:space="0" w:color="auto"/>
        <w:left w:val="none" w:sz="0" w:space="0" w:color="auto"/>
        <w:bottom w:val="none" w:sz="0" w:space="0" w:color="auto"/>
        <w:right w:val="none" w:sz="0" w:space="0" w:color="auto"/>
      </w:divBdr>
    </w:div>
    <w:div w:id="386337245">
      <w:bodyDiv w:val="1"/>
      <w:marLeft w:val="0"/>
      <w:marRight w:val="0"/>
      <w:marTop w:val="0"/>
      <w:marBottom w:val="0"/>
      <w:divBdr>
        <w:top w:val="none" w:sz="0" w:space="0" w:color="auto"/>
        <w:left w:val="none" w:sz="0" w:space="0" w:color="auto"/>
        <w:bottom w:val="none" w:sz="0" w:space="0" w:color="auto"/>
        <w:right w:val="none" w:sz="0" w:space="0" w:color="auto"/>
      </w:divBdr>
    </w:div>
    <w:div w:id="699432014">
      <w:bodyDiv w:val="1"/>
      <w:marLeft w:val="0"/>
      <w:marRight w:val="0"/>
      <w:marTop w:val="0"/>
      <w:marBottom w:val="0"/>
      <w:divBdr>
        <w:top w:val="none" w:sz="0" w:space="0" w:color="auto"/>
        <w:left w:val="none" w:sz="0" w:space="0" w:color="auto"/>
        <w:bottom w:val="none" w:sz="0" w:space="0" w:color="auto"/>
        <w:right w:val="none" w:sz="0" w:space="0" w:color="auto"/>
      </w:divBdr>
    </w:div>
    <w:div w:id="935211218">
      <w:bodyDiv w:val="1"/>
      <w:marLeft w:val="0"/>
      <w:marRight w:val="0"/>
      <w:marTop w:val="0"/>
      <w:marBottom w:val="0"/>
      <w:divBdr>
        <w:top w:val="none" w:sz="0" w:space="0" w:color="auto"/>
        <w:left w:val="none" w:sz="0" w:space="0" w:color="auto"/>
        <w:bottom w:val="none" w:sz="0" w:space="0" w:color="auto"/>
        <w:right w:val="none" w:sz="0" w:space="0" w:color="auto"/>
      </w:divBdr>
    </w:div>
    <w:div w:id="941914859">
      <w:bodyDiv w:val="1"/>
      <w:marLeft w:val="0"/>
      <w:marRight w:val="0"/>
      <w:marTop w:val="0"/>
      <w:marBottom w:val="0"/>
      <w:divBdr>
        <w:top w:val="none" w:sz="0" w:space="0" w:color="auto"/>
        <w:left w:val="none" w:sz="0" w:space="0" w:color="auto"/>
        <w:bottom w:val="none" w:sz="0" w:space="0" w:color="auto"/>
        <w:right w:val="none" w:sz="0" w:space="0" w:color="auto"/>
      </w:divBdr>
    </w:div>
    <w:div w:id="948314974">
      <w:bodyDiv w:val="1"/>
      <w:marLeft w:val="0"/>
      <w:marRight w:val="0"/>
      <w:marTop w:val="0"/>
      <w:marBottom w:val="0"/>
      <w:divBdr>
        <w:top w:val="none" w:sz="0" w:space="0" w:color="auto"/>
        <w:left w:val="none" w:sz="0" w:space="0" w:color="auto"/>
        <w:bottom w:val="none" w:sz="0" w:space="0" w:color="auto"/>
        <w:right w:val="none" w:sz="0" w:space="0" w:color="auto"/>
      </w:divBdr>
    </w:div>
    <w:div w:id="960302122">
      <w:bodyDiv w:val="1"/>
      <w:marLeft w:val="0"/>
      <w:marRight w:val="0"/>
      <w:marTop w:val="0"/>
      <w:marBottom w:val="0"/>
      <w:divBdr>
        <w:top w:val="none" w:sz="0" w:space="0" w:color="auto"/>
        <w:left w:val="none" w:sz="0" w:space="0" w:color="auto"/>
        <w:bottom w:val="none" w:sz="0" w:space="0" w:color="auto"/>
        <w:right w:val="none" w:sz="0" w:space="0" w:color="auto"/>
      </w:divBdr>
    </w:div>
    <w:div w:id="1131827911">
      <w:bodyDiv w:val="1"/>
      <w:marLeft w:val="0"/>
      <w:marRight w:val="0"/>
      <w:marTop w:val="0"/>
      <w:marBottom w:val="0"/>
      <w:divBdr>
        <w:top w:val="none" w:sz="0" w:space="0" w:color="auto"/>
        <w:left w:val="none" w:sz="0" w:space="0" w:color="auto"/>
        <w:bottom w:val="none" w:sz="0" w:space="0" w:color="auto"/>
        <w:right w:val="none" w:sz="0" w:space="0" w:color="auto"/>
      </w:divBdr>
    </w:div>
    <w:div w:id="1319579621">
      <w:bodyDiv w:val="1"/>
      <w:marLeft w:val="0"/>
      <w:marRight w:val="0"/>
      <w:marTop w:val="0"/>
      <w:marBottom w:val="0"/>
      <w:divBdr>
        <w:top w:val="none" w:sz="0" w:space="0" w:color="auto"/>
        <w:left w:val="none" w:sz="0" w:space="0" w:color="auto"/>
        <w:bottom w:val="none" w:sz="0" w:space="0" w:color="auto"/>
        <w:right w:val="none" w:sz="0" w:space="0" w:color="auto"/>
      </w:divBdr>
    </w:div>
    <w:div w:id="1375153892">
      <w:bodyDiv w:val="1"/>
      <w:marLeft w:val="0"/>
      <w:marRight w:val="0"/>
      <w:marTop w:val="0"/>
      <w:marBottom w:val="0"/>
      <w:divBdr>
        <w:top w:val="none" w:sz="0" w:space="0" w:color="auto"/>
        <w:left w:val="none" w:sz="0" w:space="0" w:color="auto"/>
        <w:bottom w:val="none" w:sz="0" w:space="0" w:color="auto"/>
        <w:right w:val="none" w:sz="0" w:space="0" w:color="auto"/>
      </w:divBdr>
    </w:div>
    <w:div w:id="1693218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stvalley.edu/academics/applied_arts_sciences/park_management/" TargetMode="External"/><Relationship Id="rId20" Type="http://schemas.openxmlformats.org/officeDocument/2006/relationships/hyperlink" Target="http://www.westvalley.edu/calendar/dates_deadlines/index.html" TargetMode="External"/><Relationship Id="rId21" Type="http://schemas.openxmlformats.org/officeDocument/2006/relationships/hyperlink" Target="http://wvm.edu/emergency/" TargetMode="External"/><Relationship Id="rId22" Type="http://schemas.openxmlformats.org/officeDocument/2006/relationships/hyperlink" Target="http://wvm.edu/emergency.aspx?id=3480"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facebook.com/WVCPKMGT" TargetMode="External"/><Relationship Id="rId11" Type="http://schemas.openxmlformats.org/officeDocument/2006/relationships/hyperlink" Target="http://www.interpnet.com/" TargetMode="External"/><Relationship Id="rId12" Type="http://schemas.openxmlformats.org/officeDocument/2006/relationships/hyperlink" Target="http://www.inaturalist.org" TargetMode="External"/><Relationship Id="rId13" Type="http://schemas.openxmlformats.org/officeDocument/2006/relationships/hyperlink" Target="http://www.amazon.com/s/ref=dp_byline_sr_book_1?ie=UTF8&amp;field-author=Joseph+Cornell&amp;search-alias=books&amp;text=Joseph+Cornell&amp;sort=relevancerank" TargetMode="External"/><Relationship Id="rId14" Type="http://schemas.openxmlformats.org/officeDocument/2006/relationships/hyperlink" Target="http://www.amazon.com/Michael-Gross/e/B001JS6RUO/ref=ntt_athr_dp_pel_1" TargetMode="External"/><Relationship Id="rId15" Type="http://schemas.openxmlformats.org/officeDocument/2006/relationships/hyperlink" Target="http://www.amazon.com/s/ref=ntt_athr_dp_sr_2?_encoding=UTF8&amp;field-author=Ron%20Zimmerman&amp;search-alias=books&amp;sort=relevancerank" TargetMode="External"/><Relationship Id="rId16" Type="http://schemas.openxmlformats.org/officeDocument/2006/relationships/hyperlink" Target="http://www.amazon.com/s/ref=ntt_athr_dp_sr_3?_encoding=UTF8&amp;field-author=Jim%20Buchholz&amp;search-alias=books&amp;sort=relevancerank" TargetMode="External"/><Relationship Id="rId17" Type="http://schemas.openxmlformats.org/officeDocument/2006/relationships/hyperlink" Target="http://www.amazon.com/Richard-Louv/e/B001H6SNJQ/ref=dp_byline_cont_book_1" TargetMode="External"/><Relationship Id="rId18" Type="http://schemas.openxmlformats.org/officeDocument/2006/relationships/hyperlink" Target="https://ucanr.edu/portal/" TargetMode="External"/><Relationship Id="rId19" Type="http://schemas.openxmlformats.org/officeDocument/2006/relationships/hyperlink" Target="http://calnat.ucanr.edu/Advanced_Train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idi.mcfarland@westval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B0CB29-CA6E-2947-9296-A8DBD57D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4254</Words>
  <Characters>24248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West Valley College</vt:lpstr>
    </vt:vector>
  </TitlesOfParts>
  <Company>Technology Center</Company>
  <LinksUpToDate>false</LinksUpToDate>
  <CharactersWithSpaces>28446</CharactersWithSpaces>
  <SharedDoc>false</SharedDoc>
  <HLinks>
    <vt:vector size="24" baseType="variant">
      <vt:variant>
        <vt:i4>1048694</vt:i4>
      </vt:variant>
      <vt:variant>
        <vt:i4>9</vt:i4>
      </vt:variant>
      <vt:variant>
        <vt:i4>0</vt:i4>
      </vt:variant>
      <vt:variant>
        <vt:i4>5</vt:i4>
      </vt:variant>
      <vt:variant>
        <vt:lpwstr>http://wvm.edu/emergency.aspx?id=3480</vt:lpwstr>
      </vt:variant>
      <vt:variant>
        <vt:lpwstr/>
      </vt:variant>
      <vt:variant>
        <vt:i4>5308460</vt:i4>
      </vt:variant>
      <vt:variant>
        <vt:i4>6</vt:i4>
      </vt:variant>
      <vt:variant>
        <vt:i4>0</vt:i4>
      </vt:variant>
      <vt:variant>
        <vt:i4>5</vt:i4>
      </vt:variant>
      <vt:variant>
        <vt:lpwstr>http://wvm.edu/emergency/</vt:lpwstr>
      </vt:variant>
      <vt:variant>
        <vt:lpwstr/>
      </vt:variant>
      <vt:variant>
        <vt:i4>3866625</vt:i4>
      </vt:variant>
      <vt:variant>
        <vt:i4>3</vt:i4>
      </vt:variant>
      <vt:variant>
        <vt:i4>0</vt:i4>
      </vt:variant>
      <vt:variant>
        <vt:i4>5</vt:i4>
      </vt:variant>
      <vt:variant>
        <vt:lpwstr>mailto:aleman@lomaprietafire.org</vt:lpwstr>
      </vt:variant>
      <vt:variant>
        <vt:lpwstr/>
      </vt:variant>
      <vt:variant>
        <vt:i4>589948</vt:i4>
      </vt:variant>
      <vt:variant>
        <vt:i4>0</vt:i4>
      </vt:variant>
      <vt:variant>
        <vt:i4>0</vt:i4>
      </vt:variant>
      <vt:variant>
        <vt:i4>5</vt:i4>
      </vt:variant>
      <vt:variant>
        <vt:lpwstr>mailto:kim.aufhauser@wvm.edu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Valley College</dc:title>
  <dc:subject/>
  <dc:creator>West Valley College</dc:creator>
  <cp:keywords/>
  <dc:description/>
  <cp:lastModifiedBy>Microsoft Office User</cp:lastModifiedBy>
  <cp:revision>2</cp:revision>
  <cp:lastPrinted>2014-08-19T15:24:00Z</cp:lastPrinted>
  <dcterms:created xsi:type="dcterms:W3CDTF">2016-08-08T14:24:00Z</dcterms:created>
  <dcterms:modified xsi:type="dcterms:W3CDTF">2016-08-08T14:24:00Z</dcterms:modified>
</cp:coreProperties>
</file>